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71AAB" w14:textId="77777777" w:rsidR="009047D2" w:rsidRPr="009047D2" w:rsidRDefault="009047D2" w:rsidP="009047D2">
      <w:pPr>
        <w:suppressAutoHyphens w:val="0"/>
        <w:autoSpaceDN w:val="0"/>
        <w:adjustRightInd w:val="0"/>
        <w:jc w:val="center"/>
        <w:rPr>
          <w:b/>
          <w:iCs/>
          <w:w w:val="101"/>
          <w:sz w:val="24"/>
          <w:szCs w:val="24"/>
          <w:lang w:val="lv-LV" w:eastAsia="en-US"/>
        </w:rPr>
      </w:pPr>
      <w:r w:rsidRPr="009047D2">
        <w:rPr>
          <w:b/>
          <w:iCs/>
          <w:w w:val="101"/>
          <w:sz w:val="24"/>
          <w:szCs w:val="24"/>
          <w:lang w:val="lv-LV" w:eastAsia="en-US"/>
        </w:rPr>
        <w:t>LĪGUMS PAR REKLĀMAS IZVIETOŠANAS PAKALPOJUMU</w:t>
      </w:r>
    </w:p>
    <w:p w14:paraId="37E6E48B" w14:textId="26E4C49E" w:rsidR="009047D2" w:rsidRPr="009047D2" w:rsidRDefault="009047D2" w:rsidP="009047D2">
      <w:pPr>
        <w:suppressAutoHyphens w:val="0"/>
        <w:autoSpaceDN w:val="0"/>
        <w:adjustRightInd w:val="0"/>
        <w:jc w:val="center"/>
        <w:rPr>
          <w:b/>
          <w:iCs/>
          <w:w w:val="101"/>
          <w:sz w:val="24"/>
          <w:szCs w:val="24"/>
          <w:lang w:val="lv-LV" w:eastAsia="en-US"/>
        </w:rPr>
      </w:pPr>
      <w:r w:rsidRPr="009047D2">
        <w:rPr>
          <w:b/>
          <w:iCs/>
          <w:w w:val="101"/>
          <w:sz w:val="24"/>
          <w:szCs w:val="24"/>
          <w:lang w:val="lv-LV" w:eastAsia="en-US"/>
        </w:rPr>
        <w:t xml:space="preserve">SIA “Siguldas Sporta serviss” </w:t>
      </w:r>
      <w:r w:rsidR="005B64CB">
        <w:rPr>
          <w:b/>
          <w:iCs/>
          <w:w w:val="101"/>
          <w:sz w:val="24"/>
          <w:szCs w:val="24"/>
          <w:lang w:val="lv-LV" w:eastAsia="en-US"/>
        </w:rPr>
        <w:t>s</w:t>
      </w:r>
      <w:r w:rsidRPr="009047D2">
        <w:rPr>
          <w:b/>
          <w:iCs/>
          <w:w w:val="101"/>
          <w:sz w:val="24"/>
          <w:szCs w:val="24"/>
          <w:lang w:val="lv-LV" w:eastAsia="en-US"/>
        </w:rPr>
        <w:t>porta bāzē</w:t>
      </w:r>
      <w:r w:rsidR="007F2DD6">
        <w:rPr>
          <w:b/>
          <w:iCs/>
          <w:w w:val="101"/>
          <w:sz w:val="24"/>
          <w:szCs w:val="24"/>
          <w:lang w:val="lv-LV" w:eastAsia="en-US"/>
        </w:rPr>
        <w:t>s</w:t>
      </w:r>
    </w:p>
    <w:p w14:paraId="04AB1353" w14:textId="350E6D8F" w:rsidR="009047D2" w:rsidRPr="00D7678D" w:rsidRDefault="009047D2" w:rsidP="00D7678D">
      <w:pPr>
        <w:suppressAutoHyphens w:val="0"/>
        <w:autoSpaceDN w:val="0"/>
        <w:adjustRightInd w:val="0"/>
        <w:jc w:val="center"/>
        <w:rPr>
          <w:b/>
          <w:iCs/>
          <w:w w:val="101"/>
          <w:sz w:val="24"/>
          <w:szCs w:val="24"/>
          <w:lang w:val="lv-LV" w:eastAsia="en-US"/>
        </w:rPr>
      </w:pPr>
      <w:r w:rsidRPr="009047D2">
        <w:rPr>
          <w:b/>
          <w:iCs/>
          <w:w w:val="101"/>
          <w:sz w:val="24"/>
          <w:szCs w:val="24"/>
          <w:lang w:val="lv-LV" w:eastAsia="en-US"/>
        </w:rPr>
        <w:t>Nr.________________</w:t>
      </w:r>
    </w:p>
    <w:p w14:paraId="553E783A" w14:textId="77777777" w:rsidR="009047D2" w:rsidRPr="00287C2E" w:rsidRDefault="009047D2">
      <w:pPr>
        <w:jc w:val="both"/>
        <w:rPr>
          <w:sz w:val="20"/>
          <w:lang w:val="lv-LV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6711"/>
      </w:tblGrid>
      <w:tr w:rsidR="00D03CA1" w:rsidRPr="00006DEB" w14:paraId="0F93FF6D" w14:textId="77777777" w:rsidTr="00AD68BD">
        <w:tc>
          <w:tcPr>
            <w:tcW w:w="9116" w:type="dxa"/>
            <w:gridSpan w:val="2"/>
          </w:tcPr>
          <w:p w14:paraId="3AD1D22F" w14:textId="13713B68" w:rsidR="00161BB7" w:rsidRPr="00161BB7" w:rsidRDefault="00161BB7" w:rsidP="00100238">
            <w:pPr>
              <w:pStyle w:val="BodyText"/>
              <w:jc w:val="right"/>
              <w:rPr>
                <w:bCs/>
                <w:sz w:val="20"/>
              </w:rPr>
            </w:pPr>
            <w:r w:rsidRPr="00161BB7">
              <w:rPr>
                <w:bCs/>
                <w:sz w:val="20"/>
              </w:rPr>
              <w:t xml:space="preserve">                                                                                                                </w:t>
            </w:r>
            <w:r w:rsidRPr="00161BB7">
              <w:rPr>
                <w:bCs/>
                <w:i/>
                <w:iCs/>
                <w:sz w:val="20"/>
              </w:rPr>
              <w:t>Datums skatāms laika zīmogā</w:t>
            </w:r>
          </w:p>
          <w:p w14:paraId="128EC55E" w14:textId="77777777" w:rsidR="00100238" w:rsidRDefault="00100238" w:rsidP="00100238">
            <w:pPr>
              <w:widowControl w:val="0"/>
              <w:suppressAutoHyphens w:val="0"/>
              <w:autoSpaceDN w:val="0"/>
              <w:adjustRightInd w:val="0"/>
              <w:jc w:val="right"/>
              <w:rPr>
                <w:bCs/>
                <w:i/>
                <w:iCs/>
                <w:sz w:val="20"/>
                <w:lang w:val="lv-LV"/>
              </w:rPr>
            </w:pPr>
            <w:r w:rsidRPr="00100238">
              <w:rPr>
                <w:bCs/>
                <w:i/>
                <w:iCs/>
                <w:sz w:val="20"/>
                <w:lang w:val="lv-LV"/>
              </w:rPr>
              <w:t>Dokumenta parakstīšanas datums ir pēdējā pievienotā droša elektroniskā paraksta un</w:t>
            </w:r>
          </w:p>
          <w:p w14:paraId="241953FA" w14:textId="7CC7A841" w:rsidR="00100238" w:rsidRPr="00100238" w:rsidRDefault="00100238" w:rsidP="00100238">
            <w:pPr>
              <w:widowControl w:val="0"/>
              <w:suppressAutoHyphens w:val="0"/>
              <w:autoSpaceDN w:val="0"/>
              <w:adjustRightInd w:val="0"/>
              <w:jc w:val="right"/>
              <w:rPr>
                <w:bCs/>
                <w:i/>
                <w:iCs/>
                <w:sz w:val="20"/>
                <w:lang w:val="lv-LV"/>
              </w:rPr>
            </w:pPr>
            <w:r w:rsidRPr="00100238">
              <w:rPr>
                <w:bCs/>
                <w:i/>
                <w:iCs/>
                <w:sz w:val="20"/>
                <w:lang w:val="lv-LV"/>
              </w:rPr>
              <w:t xml:space="preserve"> tā laika zīmoga datums</w:t>
            </w:r>
          </w:p>
          <w:p w14:paraId="385B7804" w14:textId="4D2874E5" w:rsidR="00161BB7" w:rsidRPr="007C2D42" w:rsidRDefault="00161BB7" w:rsidP="00161BB7">
            <w:pPr>
              <w:pStyle w:val="BodyText"/>
              <w:keepLines/>
              <w:ind w:left="29" w:hanging="29"/>
              <w:jc w:val="right"/>
              <w:rPr>
                <w:bCs/>
                <w:sz w:val="20"/>
              </w:rPr>
            </w:pPr>
          </w:p>
          <w:p w14:paraId="3EB51F90" w14:textId="77777777" w:rsidR="00161BB7" w:rsidRPr="00502257" w:rsidRDefault="00161BB7" w:rsidP="00502257">
            <w:pPr>
              <w:pStyle w:val="BodyText"/>
              <w:keepLines/>
              <w:ind w:left="29" w:hanging="29"/>
              <w:rPr>
                <w:sz w:val="20"/>
                <w:highlight w:val="yellow"/>
              </w:rPr>
            </w:pPr>
          </w:p>
          <w:p w14:paraId="122D8568" w14:textId="27E122BC" w:rsidR="00D03CA1" w:rsidRPr="001334B0" w:rsidRDefault="009B38CD" w:rsidP="00502257">
            <w:pPr>
              <w:pStyle w:val="BodyText"/>
              <w:keepLines/>
              <w:ind w:left="29" w:hanging="29"/>
              <w:rPr>
                <w:b/>
                <w:sz w:val="20"/>
              </w:rPr>
            </w:pPr>
            <w:r w:rsidRPr="009B38C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CD">
              <w:rPr>
                <w:b/>
                <w:sz w:val="20"/>
              </w:rPr>
              <w:instrText xml:space="preserve"> FORMTEXT </w:instrText>
            </w:r>
            <w:r w:rsidRPr="009B38CD">
              <w:rPr>
                <w:b/>
                <w:sz w:val="20"/>
              </w:rPr>
            </w:r>
            <w:r w:rsidRPr="009B38CD">
              <w:rPr>
                <w:b/>
                <w:sz w:val="20"/>
              </w:rPr>
              <w:fldChar w:fldCharType="separate"/>
            </w:r>
            <w:r w:rsidRPr="009B38CD">
              <w:rPr>
                <w:b/>
                <w:noProof/>
                <w:sz w:val="20"/>
              </w:rPr>
              <w:t> </w:t>
            </w:r>
            <w:r w:rsidRPr="009B38CD">
              <w:rPr>
                <w:b/>
                <w:noProof/>
                <w:sz w:val="20"/>
              </w:rPr>
              <w:t> </w:t>
            </w:r>
            <w:r w:rsidRPr="009B38CD">
              <w:rPr>
                <w:b/>
                <w:noProof/>
                <w:sz w:val="20"/>
              </w:rPr>
              <w:t> </w:t>
            </w:r>
            <w:r w:rsidRPr="009B38CD">
              <w:rPr>
                <w:b/>
                <w:noProof/>
                <w:sz w:val="20"/>
              </w:rPr>
              <w:t> </w:t>
            </w:r>
            <w:r w:rsidRPr="009B38CD">
              <w:rPr>
                <w:b/>
                <w:noProof/>
                <w:sz w:val="20"/>
              </w:rPr>
              <w:t> </w:t>
            </w:r>
            <w:r w:rsidRPr="009B38CD">
              <w:rPr>
                <w:b/>
                <w:sz w:val="20"/>
              </w:rPr>
              <w:fldChar w:fldCharType="end"/>
            </w:r>
            <w:r w:rsidRPr="009B38CD">
              <w:rPr>
                <w:bCs/>
                <w:sz w:val="20"/>
              </w:rPr>
              <w:t>,</w:t>
            </w:r>
            <w:r w:rsidR="00D03CA1" w:rsidRPr="009B38CD">
              <w:rPr>
                <w:bCs/>
                <w:sz w:val="20"/>
                <w:shd w:val="clear" w:color="auto" w:fill="FFFFFF"/>
              </w:rPr>
              <w:t xml:space="preserve"> </w:t>
            </w:r>
            <w:r w:rsidR="00D03CA1" w:rsidRPr="009B38CD">
              <w:rPr>
                <w:bCs/>
                <w:sz w:val="20"/>
              </w:rPr>
              <w:t xml:space="preserve">reģistrācijas </w:t>
            </w:r>
            <w:r w:rsidR="00D03CA1" w:rsidRPr="00502257">
              <w:rPr>
                <w:sz w:val="20"/>
              </w:rPr>
              <w:t xml:space="preserve">Nr. </w:t>
            </w:r>
            <w:r w:rsidRPr="00C3761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612">
              <w:rPr>
                <w:b/>
                <w:sz w:val="20"/>
              </w:rPr>
              <w:instrText xml:space="preserve"> FORMTEXT </w:instrText>
            </w:r>
            <w:r w:rsidRPr="00C37612">
              <w:rPr>
                <w:b/>
                <w:sz w:val="20"/>
              </w:rPr>
            </w:r>
            <w:r w:rsidRPr="00C37612">
              <w:rPr>
                <w:b/>
                <w:sz w:val="20"/>
              </w:rPr>
              <w:fldChar w:fldCharType="separate"/>
            </w:r>
            <w:r w:rsidRPr="00C37612">
              <w:rPr>
                <w:b/>
                <w:noProof/>
                <w:sz w:val="20"/>
              </w:rPr>
              <w:t> </w:t>
            </w:r>
            <w:r w:rsidRPr="00C37612">
              <w:rPr>
                <w:b/>
                <w:noProof/>
                <w:sz w:val="20"/>
              </w:rPr>
              <w:t> </w:t>
            </w:r>
            <w:r w:rsidRPr="00C37612">
              <w:rPr>
                <w:b/>
                <w:noProof/>
                <w:sz w:val="20"/>
              </w:rPr>
              <w:t> </w:t>
            </w:r>
            <w:r w:rsidRPr="00C37612">
              <w:rPr>
                <w:b/>
                <w:noProof/>
                <w:sz w:val="20"/>
              </w:rPr>
              <w:t> </w:t>
            </w:r>
            <w:r w:rsidRPr="00C37612">
              <w:rPr>
                <w:b/>
                <w:noProof/>
                <w:sz w:val="20"/>
              </w:rPr>
              <w:t> </w:t>
            </w:r>
            <w:r w:rsidRPr="00C37612">
              <w:rPr>
                <w:b/>
                <w:sz w:val="20"/>
              </w:rPr>
              <w:fldChar w:fldCharType="end"/>
            </w:r>
            <w:r w:rsidR="00D03CA1" w:rsidRPr="009B38CD">
              <w:rPr>
                <w:sz w:val="20"/>
              </w:rPr>
              <w:t>,</w:t>
            </w:r>
            <w:r w:rsidR="00D03CA1" w:rsidRPr="009B38CD">
              <w:rPr>
                <w:b/>
                <w:sz w:val="20"/>
              </w:rPr>
              <w:t xml:space="preserve"> </w:t>
            </w:r>
            <w:r w:rsidR="00D03CA1" w:rsidRPr="001334B0">
              <w:rPr>
                <w:sz w:val="20"/>
              </w:rPr>
              <w:t xml:space="preserve">tās </w:t>
            </w:r>
            <w:sdt>
              <w:sdtPr>
                <w:rPr>
                  <w:sz w:val="20"/>
                </w:rPr>
                <w:alias w:val="Klienta pārstāvji"/>
                <w:tag w:val="Klienta pārstāvji"/>
                <w:id w:val="-380627918"/>
                <w:placeholder>
                  <w:docPart w:val="F127CB2A245D43809588E1B58E350B5A"/>
                </w:placeholder>
                <w:showingPlcHdr/>
                <w:dropDownList>
                  <w:listItem w:value="Choose an item."/>
                  <w:listItem w:displayText="valdes locekļa/-ļu" w:value="valdes locekļa/-ļu"/>
                  <w:listItem w:displayText="pilnvarnieka/-u" w:value="pilnvarnieka/-u"/>
                  <w:listItem w:displayText="prokūrista/-u" w:value="prokūrista/-u"/>
                </w:dropDownList>
              </w:sdtPr>
              <w:sdtContent>
                <w:r w:rsidR="00C76ED6" w:rsidRPr="001334B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="006D4FA5" w:rsidRPr="001334B0" w:rsidDel="006D4FA5">
              <w:rPr>
                <w:sz w:val="20"/>
              </w:rPr>
              <w:t xml:space="preserve"> </w:t>
            </w:r>
            <w:r w:rsidRPr="001334B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4B0">
              <w:rPr>
                <w:b/>
                <w:sz w:val="20"/>
              </w:rPr>
              <w:instrText xml:space="preserve"> FORMTEXT </w:instrText>
            </w:r>
            <w:r w:rsidRPr="001334B0">
              <w:rPr>
                <w:b/>
                <w:sz w:val="20"/>
              </w:rPr>
            </w:r>
            <w:r w:rsidRPr="001334B0">
              <w:rPr>
                <w:b/>
                <w:sz w:val="20"/>
              </w:rPr>
              <w:fldChar w:fldCharType="separate"/>
            </w:r>
            <w:r w:rsidRPr="001334B0">
              <w:rPr>
                <w:b/>
                <w:noProof/>
                <w:sz w:val="20"/>
              </w:rPr>
              <w:t> </w:t>
            </w:r>
            <w:r w:rsidRPr="001334B0">
              <w:rPr>
                <w:b/>
                <w:noProof/>
                <w:sz w:val="20"/>
              </w:rPr>
              <w:t> </w:t>
            </w:r>
            <w:r w:rsidRPr="001334B0">
              <w:rPr>
                <w:b/>
                <w:noProof/>
                <w:sz w:val="20"/>
              </w:rPr>
              <w:t> </w:t>
            </w:r>
            <w:r w:rsidRPr="001334B0">
              <w:rPr>
                <w:b/>
                <w:noProof/>
                <w:sz w:val="20"/>
              </w:rPr>
              <w:t> </w:t>
            </w:r>
            <w:r w:rsidRPr="001334B0">
              <w:rPr>
                <w:b/>
                <w:noProof/>
                <w:sz w:val="20"/>
              </w:rPr>
              <w:t> </w:t>
            </w:r>
            <w:r w:rsidRPr="001334B0">
              <w:rPr>
                <w:b/>
                <w:sz w:val="20"/>
              </w:rPr>
              <w:fldChar w:fldCharType="end"/>
            </w:r>
            <w:r w:rsidR="00D03CA1" w:rsidRPr="001334B0">
              <w:rPr>
                <w:sz w:val="20"/>
              </w:rPr>
              <w:t xml:space="preserve"> personā</w:t>
            </w:r>
            <w:r w:rsidR="006D4FA5" w:rsidRPr="001334B0">
              <w:rPr>
                <w:sz w:val="20"/>
              </w:rPr>
              <w:t>/s</w:t>
            </w:r>
            <w:r w:rsidR="00D03CA1" w:rsidRPr="001334B0">
              <w:rPr>
                <w:sz w:val="20"/>
              </w:rPr>
              <w:t>, kurš</w:t>
            </w:r>
            <w:r w:rsidR="00AD11B0" w:rsidRPr="001334B0">
              <w:rPr>
                <w:sz w:val="20"/>
              </w:rPr>
              <w:t>/-ra</w:t>
            </w:r>
            <w:r w:rsidR="00D03CA1" w:rsidRPr="001334B0">
              <w:rPr>
                <w:sz w:val="20"/>
              </w:rPr>
              <w:t xml:space="preserve"> darbojas uz </w:t>
            </w:r>
            <w:sdt>
              <w:sdtPr>
                <w:rPr>
                  <w:sz w:val="20"/>
                </w:rPr>
                <w:alias w:val="Pamats"/>
                <w:tag w:val="Pamats"/>
                <w:id w:val="80966917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tatūtu pamata" w:value="Statūtu pamata"/>
                  <w:listItem w:displayText="Pilnvaras pamata" w:value="Pilnvaras pamata"/>
                  <w:listItem w:displayText="Prokūras pamata" w:value="Prokūras pamata"/>
                </w:dropDownList>
              </w:sdtPr>
              <w:sdtContent>
                <w:r w:rsidR="00F577D3" w:rsidRPr="00F577D3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="00D03CA1" w:rsidRPr="001334B0">
              <w:rPr>
                <w:sz w:val="20"/>
              </w:rPr>
              <w:t xml:space="preserve"> (turpmāk - “</w:t>
            </w:r>
            <w:r w:rsidR="00D03CA1" w:rsidRPr="001334B0">
              <w:rPr>
                <w:b/>
                <w:bCs/>
                <w:sz w:val="20"/>
              </w:rPr>
              <w:t>Klients</w:t>
            </w:r>
            <w:r w:rsidR="00D03CA1" w:rsidRPr="001334B0">
              <w:rPr>
                <w:sz w:val="20"/>
              </w:rPr>
              <w:t>”),</w:t>
            </w:r>
            <w:r w:rsidR="00D03CA1" w:rsidRPr="001334B0">
              <w:rPr>
                <w:b/>
                <w:sz w:val="20"/>
              </w:rPr>
              <w:t xml:space="preserve"> </w:t>
            </w:r>
            <w:r w:rsidR="00D03CA1" w:rsidRPr="001334B0">
              <w:rPr>
                <w:sz w:val="20"/>
              </w:rPr>
              <w:t>un</w:t>
            </w:r>
          </w:p>
          <w:p w14:paraId="77639010" w14:textId="77777777" w:rsidR="00D03CA1" w:rsidRPr="001334B0" w:rsidRDefault="00D03CA1" w:rsidP="00502257">
            <w:pPr>
              <w:pStyle w:val="BodyText"/>
              <w:keepLines/>
              <w:ind w:left="29" w:hanging="29"/>
              <w:rPr>
                <w:rStyle w:val="PageNumber"/>
                <w:b/>
                <w:sz w:val="20"/>
              </w:rPr>
            </w:pPr>
          </w:p>
          <w:p w14:paraId="2003AAEE" w14:textId="48A28BFC" w:rsidR="00C226DB" w:rsidRPr="00502257" w:rsidRDefault="00D03CA1" w:rsidP="00502257">
            <w:pPr>
              <w:pStyle w:val="BodyText"/>
              <w:keepLines/>
              <w:ind w:left="29" w:hanging="29"/>
              <w:rPr>
                <w:sz w:val="20"/>
              </w:rPr>
            </w:pPr>
            <w:r w:rsidRPr="001334B0">
              <w:rPr>
                <w:rStyle w:val="PageNumber"/>
                <w:b/>
                <w:sz w:val="20"/>
              </w:rPr>
              <w:t>SIA</w:t>
            </w:r>
            <w:r w:rsidR="00141292">
              <w:rPr>
                <w:rStyle w:val="PageNumber"/>
                <w:b/>
                <w:sz w:val="20"/>
              </w:rPr>
              <w:t xml:space="preserve"> </w:t>
            </w:r>
            <w:r w:rsidR="00DC2326">
              <w:rPr>
                <w:rStyle w:val="PageNumber"/>
                <w:b/>
                <w:sz w:val="20"/>
              </w:rPr>
              <w:t>“Siguldas Sporta serviss”</w:t>
            </w:r>
            <w:r w:rsidRPr="001334B0">
              <w:rPr>
                <w:rStyle w:val="PageNumber"/>
                <w:b/>
                <w:sz w:val="20"/>
              </w:rPr>
              <w:t xml:space="preserve">, </w:t>
            </w:r>
            <w:r w:rsidRPr="001334B0">
              <w:rPr>
                <w:sz w:val="20"/>
              </w:rPr>
              <w:t>reģistrācijas Nr.</w:t>
            </w:r>
            <w:r w:rsidR="00DC2326">
              <w:rPr>
                <w:sz w:val="20"/>
              </w:rPr>
              <w:t>40003411141</w:t>
            </w:r>
            <w:r w:rsidRPr="001334B0">
              <w:rPr>
                <w:sz w:val="20"/>
              </w:rPr>
              <w:t xml:space="preserve">, </w:t>
            </w:r>
            <w:bookmarkStart w:id="0" w:name="_Hlk58572540"/>
            <w:r w:rsidR="00C019F1" w:rsidRPr="001334B0">
              <w:rPr>
                <w:sz w:val="20"/>
              </w:rPr>
              <w:t>(turpmāk</w:t>
            </w:r>
            <w:r w:rsidR="00C019F1">
              <w:rPr>
                <w:sz w:val="20"/>
              </w:rPr>
              <w:t xml:space="preserve"> – “</w:t>
            </w:r>
            <w:r w:rsidR="002D0EED" w:rsidRPr="002D0EED">
              <w:rPr>
                <w:b/>
                <w:bCs/>
                <w:sz w:val="20"/>
              </w:rPr>
              <w:t>Sabiedrība</w:t>
            </w:r>
            <w:r w:rsidR="00C019F1">
              <w:rPr>
                <w:sz w:val="20"/>
              </w:rPr>
              <w:t>”)</w:t>
            </w:r>
            <w:r w:rsidR="00D80618">
              <w:rPr>
                <w:sz w:val="20"/>
              </w:rPr>
              <w:t>,</w:t>
            </w:r>
            <w:r w:rsidRPr="00502257">
              <w:rPr>
                <w:sz w:val="20"/>
              </w:rPr>
              <w:t xml:space="preserve"> </w:t>
            </w:r>
            <w:bookmarkEnd w:id="0"/>
            <w:r w:rsidRPr="00502257">
              <w:rPr>
                <w:sz w:val="20"/>
              </w:rPr>
              <w:t xml:space="preserve">kopā saukti Puses vai katrs atsevišķi Puse, </w:t>
            </w:r>
          </w:p>
          <w:p w14:paraId="56801108" w14:textId="77777777" w:rsidR="00C226DB" w:rsidRPr="00502257" w:rsidRDefault="00C226DB" w:rsidP="00502257">
            <w:pPr>
              <w:pStyle w:val="BodyText"/>
              <w:keepLines/>
              <w:ind w:left="29" w:hanging="29"/>
              <w:rPr>
                <w:sz w:val="20"/>
              </w:rPr>
            </w:pPr>
          </w:p>
          <w:p w14:paraId="31972C87" w14:textId="0948736F" w:rsidR="00D03CA1" w:rsidRPr="00502257" w:rsidRDefault="00443C2E" w:rsidP="00842A9F">
            <w:pPr>
              <w:pStyle w:val="BodyText"/>
              <w:keepLines/>
              <w:spacing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 xml:space="preserve">noslēdz šo </w:t>
            </w:r>
            <w:r w:rsidR="00D03CA1" w:rsidRPr="00502257">
              <w:rPr>
                <w:sz w:val="20"/>
              </w:rPr>
              <w:t>līgumu par reklāmas</w:t>
            </w:r>
            <w:r w:rsidR="002D0EED">
              <w:rPr>
                <w:sz w:val="20"/>
              </w:rPr>
              <w:t xml:space="preserve"> izvietošanas</w:t>
            </w:r>
            <w:r w:rsidR="00D03CA1" w:rsidRPr="00502257">
              <w:rPr>
                <w:sz w:val="20"/>
              </w:rPr>
              <w:t xml:space="preserve"> pakalpojum</w:t>
            </w:r>
            <w:r w:rsidR="006749BC">
              <w:rPr>
                <w:sz w:val="20"/>
              </w:rPr>
              <w:t>u</w:t>
            </w:r>
            <w:r w:rsidR="00D03CA1" w:rsidRPr="00502257">
              <w:rPr>
                <w:sz w:val="20"/>
              </w:rPr>
              <w:t xml:space="preserve"> (turpmāk – </w:t>
            </w:r>
            <w:r w:rsidR="00D03CA1" w:rsidRPr="00502257">
              <w:rPr>
                <w:b/>
                <w:bCs/>
                <w:sz w:val="20"/>
              </w:rPr>
              <w:t>Līgums</w:t>
            </w:r>
            <w:r w:rsidR="00D03CA1" w:rsidRPr="00502257">
              <w:rPr>
                <w:sz w:val="20"/>
              </w:rPr>
              <w:t>).</w:t>
            </w:r>
          </w:p>
        </w:tc>
      </w:tr>
      <w:tr w:rsidR="00D03CA1" w:rsidRPr="007E529C" w14:paraId="56876A54" w14:textId="77777777" w:rsidTr="00156714">
        <w:tc>
          <w:tcPr>
            <w:tcW w:w="2405" w:type="dxa"/>
          </w:tcPr>
          <w:p w14:paraId="1FDD003B" w14:textId="6DAB543F" w:rsidR="00D03CA1" w:rsidRPr="00443C2E" w:rsidRDefault="00AD68BD" w:rsidP="00502257">
            <w:pPr>
              <w:pStyle w:val="Heading1"/>
              <w:keepNext w:val="0"/>
              <w:keepLines/>
              <w:rPr>
                <w:kern w:val="20"/>
                <w:sz w:val="20"/>
                <w:szCs w:val="20"/>
              </w:rPr>
            </w:pPr>
            <w:r w:rsidRPr="00443C2E">
              <w:rPr>
                <w:kern w:val="20"/>
                <w:sz w:val="20"/>
                <w:szCs w:val="20"/>
              </w:rPr>
              <w:t>Līguma priekšmets</w:t>
            </w:r>
          </w:p>
        </w:tc>
        <w:tc>
          <w:tcPr>
            <w:tcW w:w="6711" w:type="dxa"/>
          </w:tcPr>
          <w:p w14:paraId="72D3C4A4" w14:textId="05F0A3AD" w:rsidR="00ED1AC8" w:rsidRPr="004743D8" w:rsidRDefault="00AD68BD" w:rsidP="001A1CAB">
            <w:pPr>
              <w:pStyle w:val="Style1"/>
            </w:pPr>
            <w:r w:rsidRPr="004743D8">
              <w:t xml:space="preserve">Klients uzdod un </w:t>
            </w:r>
            <w:r w:rsidR="00355ED4" w:rsidRPr="004743D8">
              <w:t>Sabiedrība</w:t>
            </w:r>
            <w:r w:rsidRPr="004743D8">
              <w:t xml:space="preserve"> apņemas sniegt Klientam šajā Līgumā paredzētos reklāmas </w:t>
            </w:r>
            <w:r w:rsidR="009D2619" w:rsidRPr="004743D8">
              <w:t xml:space="preserve">izvietošanas </w:t>
            </w:r>
            <w:r w:rsidRPr="004743D8">
              <w:t>pakalpojumus, izvietojot Klienta pasūtīto reklām</w:t>
            </w:r>
            <w:r w:rsidR="00B81D75" w:rsidRPr="004743D8">
              <w:t>u</w:t>
            </w:r>
            <w:r w:rsidR="00380604" w:rsidRPr="004743D8">
              <w:t xml:space="preserve"> </w:t>
            </w:r>
            <w:r w:rsidR="00BB7FC1" w:rsidRPr="004743D8">
              <w:t xml:space="preserve">Sabiedrības </w:t>
            </w:r>
            <w:r w:rsidR="00963B8B" w:rsidRPr="004743D8">
              <w:t>s</w:t>
            </w:r>
            <w:r w:rsidR="00BB7FC1" w:rsidRPr="004743D8">
              <w:t xml:space="preserve">porta bāzēs, </w:t>
            </w:r>
            <w:r w:rsidR="00005DC3" w:rsidRPr="004743D8">
              <w:t xml:space="preserve">to telpās, teritorijā un/vai elektroniskās saziņas vidē </w:t>
            </w:r>
            <w:r w:rsidRPr="004743D8">
              <w:t>saskaņā ar šī Līguma nosacījumiem</w:t>
            </w:r>
            <w:r w:rsidR="003E6BA4" w:rsidRPr="004743D8">
              <w:t xml:space="preserve"> un </w:t>
            </w:r>
            <w:r w:rsidR="00313861" w:rsidRPr="004743D8">
              <w:t xml:space="preserve">Sabiedrības iekšējiem noteikumiem “REKLĀMAS IZVIETOŠANAS NOTEIKUMI” (aktuālā redakcija pieejama </w:t>
            </w:r>
            <w:r w:rsidR="00963B8B" w:rsidRPr="004743D8">
              <w:t>Sabiedrības</w:t>
            </w:r>
            <w:r w:rsidR="00313861" w:rsidRPr="004743D8">
              <w:t xml:space="preserve"> mājas lapā (www.siguldassports.lv))</w:t>
            </w:r>
            <w:r w:rsidR="00B81D75" w:rsidRPr="004743D8">
              <w:t>.</w:t>
            </w:r>
          </w:p>
          <w:p w14:paraId="20BC3FF0" w14:textId="5CC90B95" w:rsidR="00EF4460" w:rsidRPr="004743D8" w:rsidRDefault="00AD68BD" w:rsidP="00EF1A8C">
            <w:pPr>
              <w:pStyle w:val="Style1"/>
            </w:pPr>
            <w:r w:rsidRPr="004743D8">
              <w:t xml:space="preserve">Puses vienojas par reklāmas </w:t>
            </w:r>
            <w:r w:rsidR="00D7259A" w:rsidRPr="004743D8">
              <w:t>izvietošanas</w:t>
            </w:r>
            <w:r w:rsidR="007828AE" w:rsidRPr="004743D8">
              <w:t xml:space="preserve"> pakalpojuma sniegšanu </w:t>
            </w:r>
            <w:r w:rsidRPr="004743D8">
              <w:t xml:space="preserve">(turpmāk – </w:t>
            </w:r>
            <w:r w:rsidRPr="004743D8">
              <w:rPr>
                <w:b/>
                <w:bCs/>
              </w:rPr>
              <w:t>Pakalpojumi</w:t>
            </w:r>
            <w:r w:rsidRPr="004743D8">
              <w:t>)</w:t>
            </w:r>
            <w:r w:rsidR="00F84407" w:rsidRPr="004743D8" w:rsidDel="00F84407">
              <w:t xml:space="preserve"> </w:t>
            </w:r>
            <w:r w:rsidR="00F87C97" w:rsidRPr="004743D8">
              <w:t xml:space="preserve">Sabiedrības </w:t>
            </w:r>
            <w:r w:rsidR="00324A4C" w:rsidRPr="004743D8">
              <w:t>s</w:t>
            </w:r>
            <w:r w:rsidR="00F87C97" w:rsidRPr="004743D8">
              <w:t>porta bāzē</w:t>
            </w:r>
            <w:r w:rsidR="00041C54" w:rsidRPr="004743D8">
              <w:t xml:space="preserve"> “Siguldas Sporta centrs”/ “Fischer </w:t>
            </w:r>
            <w:r w:rsidR="0065172D" w:rsidRPr="004743D8">
              <w:t>s</w:t>
            </w:r>
            <w:r w:rsidR="00041C54" w:rsidRPr="004743D8">
              <w:t>lēpošanas centrs”</w:t>
            </w:r>
            <w:r w:rsidR="00C72CC5" w:rsidRPr="004743D8">
              <w:t>/ “Siguldas Pilsētas trase”</w:t>
            </w:r>
            <w:r w:rsidR="00041C54" w:rsidRPr="004743D8">
              <w:t xml:space="preserve"> </w:t>
            </w:r>
            <w:r w:rsidR="00C72CC5" w:rsidRPr="004743D8">
              <w:t>(adrese:</w:t>
            </w:r>
            <w:r w:rsidR="000B4177" w:rsidRPr="004743D8">
              <w:t xml:space="preserve"> Ata Kronvalda iela 7A, Sigulda, Siguldas novads, LV-2150</w:t>
            </w:r>
            <w:r w:rsidR="0029512A" w:rsidRPr="004743D8">
              <w:t>/</w:t>
            </w:r>
            <w:r w:rsidR="0065172D" w:rsidRPr="004743D8">
              <w:t xml:space="preserve"> Puķu iela 4, Sigulda, Siguldas novads, LV-2150/ </w:t>
            </w:r>
            <w:r w:rsidR="00E04EF3" w:rsidRPr="004743D8">
              <w:t xml:space="preserve"> </w:t>
            </w:r>
            <w:r w:rsidR="005B4CD5" w:rsidRPr="004743D8">
              <w:t>Peldu iela 1, Sigulda, Siguldas novads, LV-2150</w:t>
            </w:r>
            <w:r w:rsidR="00C72CC5" w:rsidRPr="004743D8">
              <w:t>)</w:t>
            </w:r>
            <w:r w:rsidR="008A1590" w:rsidRPr="004743D8">
              <w:t xml:space="preserve"> (turpmāk – Sporta bāze)</w:t>
            </w:r>
            <w:r w:rsidR="00046A7D" w:rsidRPr="004743D8">
              <w:t>.</w:t>
            </w:r>
            <w:r w:rsidR="008A1590" w:rsidRPr="004743D8">
              <w:t xml:space="preserve"> </w:t>
            </w:r>
          </w:p>
          <w:p w14:paraId="53896655" w14:textId="77777777" w:rsidR="001C23C1" w:rsidRPr="004743D8" w:rsidRDefault="008A1590" w:rsidP="00EF1A8C">
            <w:pPr>
              <w:pStyle w:val="Style1"/>
            </w:pPr>
            <w:r w:rsidRPr="004743D8">
              <w:t>Reklāma</w:t>
            </w:r>
            <w:r w:rsidR="00A2070D" w:rsidRPr="004743D8">
              <w:t xml:space="preserve"> </w:t>
            </w:r>
            <w:r w:rsidR="005A3088" w:rsidRPr="004743D8">
              <w:t>–</w:t>
            </w:r>
            <w:r w:rsidR="00A2070D" w:rsidRPr="004743D8">
              <w:t xml:space="preserve"> </w:t>
            </w:r>
            <w:r w:rsidR="00130839" w:rsidRPr="004743D8">
              <w:t>____________</w:t>
            </w:r>
            <w:r w:rsidR="006B3297" w:rsidRPr="004743D8">
              <w:t xml:space="preserve"> </w:t>
            </w:r>
            <w:r w:rsidR="005A3088" w:rsidRPr="004743D8">
              <w:t>-</w:t>
            </w:r>
            <w:r w:rsidRPr="004743D8">
              <w:t xml:space="preserve"> izvietot</w:t>
            </w:r>
            <w:r w:rsidR="005A3088" w:rsidRPr="004743D8">
              <w:t>s</w:t>
            </w:r>
            <w:r w:rsidRPr="004743D8">
              <w:t xml:space="preserve"> Sporta bāzē </w:t>
            </w:r>
            <w:r w:rsidR="00130839" w:rsidRPr="004743D8">
              <w:t>__________________</w:t>
            </w:r>
            <w:r w:rsidR="00300BFF" w:rsidRPr="004743D8">
              <w:t xml:space="preserve"> uz</w:t>
            </w:r>
          </w:p>
          <w:p w14:paraId="54DC0734" w14:textId="51CEE49D" w:rsidR="00D03CA1" w:rsidRPr="004743D8" w:rsidRDefault="006B3297" w:rsidP="001C23C1">
            <w:pPr>
              <w:pStyle w:val="Style1"/>
              <w:numPr>
                <w:ilvl w:val="0"/>
                <w:numId w:val="0"/>
              </w:numPr>
              <w:ind w:left="460"/>
            </w:pPr>
            <w:r w:rsidRPr="004743D8">
              <w:t xml:space="preserve"> </w:t>
            </w:r>
            <w:r w:rsidR="00130839" w:rsidRPr="004743D8">
              <w:t>_</w:t>
            </w:r>
            <w:r w:rsidR="001C23C1" w:rsidRPr="004743D8">
              <w:t>__</w:t>
            </w:r>
            <w:r w:rsidRPr="004743D8">
              <w:t xml:space="preserve"> (</w:t>
            </w:r>
            <w:r w:rsidR="00130839" w:rsidRPr="004743D8">
              <w:t>_____</w:t>
            </w:r>
            <w:r w:rsidRPr="004743D8">
              <w:t>) mēnesi</w:t>
            </w:r>
            <w:r w:rsidR="00300BFF" w:rsidRPr="004743D8">
              <w:t xml:space="preserve"> </w:t>
            </w:r>
            <w:r w:rsidRPr="004743D8">
              <w:t>(</w:t>
            </w:r>
            <w:r w:rsidR="00300BFF" w:rsidRPr="004743D8">
              <w:t>laika period</w:t>
            </w:r>
            <w:r w:rsidRPr="004743D8">
              <w:t>s</w:t>
            </w:r>
            <w:r w:rsidR="00300BFF" w:rsidRPr="004743D8">
              <w:t xml:space="preserve"> no </w:t>
            </w:r>
            <w:r w:rsidR="001C23C1" w:rsidRPr="004743D8">
              <w:t>__</w:t>
            </w:r>
            <w:r w:rsidR="00A2070D" w:rsidRPr="004743D8">
              <w:t>.</w:t>
            </w:r>
            <w:r w:rsidR="001C23C1" w:rsidRPr="004743D8">
              <w:t>__</w:t>
            </w:r>
            <w:r w:rsidR="00A2070D" w:rsidRPr="004743D8">
              <w:t>.202</w:t>
            </w:r>
            <w:r w:rsidR="001C23C1" w:rsidRPr="004743D8">
              <w:t>_</w:t>
            </w:r>
            <w:r w:rsidR="00A2070D" w:rsidRPr="004743D8">
              <w:t>.-</w:t>
            </w:r>
            <w:r w:rsidR="001C23C1" w:rsidRPr="004743D8">
              <w:t>__</w:t>
            </w:r>
            <w:r w:rsidR="00A2070D" w:rsidRPr="004743D8">
              <w:t>.</w:t>
            </w:r>
            <w:r w:rsidR="001C23C1" w:rsidRPr="004743D8">
              <w:t>__</w:t>
            </w:r>
            <w:r w:rsidR="00A2070D" w:rsidRPr="004743D8">
              <w:t>.202</w:t>
            </w:r>
            <w:r w:rsidR="004743D8" w:rsidRPr="004743D8">
              <w:t>_</w:t>
            </w:r>
            <w:r w:rsidR="00A2070D" w:rsidRPr="004743D8">
              <w:t>.</w:t>
            </w:r>
            <w:r w:rsidRPr="004743D8">
              <w:t>)</w:t>
            </w:r>
            <w:r w:rsidR="0026277E" w:rsidRPr="004743D8">
              <w:t>.</w:t>
            </w:r>
            <w:r w:rsidR="00A2070D" w:rsidRPr="004743D8">
              <w:t xml:space="preserve"> </w:t>
            </w:r>
          </w:p>
          <w:p w14:paraId="7C5EA907" w14:textId="3B806811" w:rsidR="00EF1A8C" w:rsidRPr="004743D8" w:rsidRDefault="00EF1A8C" w:rsidP="00EF1A8C">
            <w:pPr>
              <w:pStyle w:val="Style1"/>
              <w:numPr>
                <w:ilvl w:val="0"/>
                <w:numId w:val="0"/>
              </w:numPr>
              <w:ind w:left="460"/>
            </w:pPr>
          </w:p>
        </w:tc>
      </w:tr>
      <w:tr w:rsidR="00D03CA1" w:rsidRPr="006B59FA" w14:paraId="4599A842" w14:textId="77777777" w:rsidTr="00156714">
        <w:tc>
          <w:tcPr>
            <w:tcW w:w="2405" w:type="dxa"/>
          </w:tcPr>
          <w:p w14:paraId="2406EADD" w14:textId="64A14433" w:rsidR="00D03CA1" w:rsidRPr="00443C2E" w:rsidRDefault="00AD68BD" w:rsidP="00145147">
            <w:pPr>
              <w:pStyle w:val="Heading1"/>
              <w:keepNext w:val="0"/>
              <w:keepLines/>
              <w:rPr>
                <w:kern w:val="20"/>
                <w:sz w:val="20"/>
              </w:rPr>
            </w:pPr>
            <w:r w:rsidRPr="00443C2E">
              <w:rPr>
                <w:kern w:val="20"/>
                <w:sz w:val="20"/>
                <w:szCs w:val="20"/>
              </w:rPr>
              <w:t>Līguma cena</w:t>
            </w:r>
          </w:p>
        </w:tc>
        <w:tc>
          <w:tcPr>
            <w:tcW w:w="6711" w:type="dxa"/>
          </w:tcPr>
          <w:p w14:paraId="2275A7F9" w14:textId="3DFC2A70" w:rsidR="00AD68BD" w:rsidRPr="00CF5118" w:rsidRDefault="003C5881" w:rsidP="001A1CAB">
            <w:pPr>
              <w:pStyle w:val="Style1"/>
            </w:pPr>
            <w:bookmarkStart w:id="1" w:name="_Ref57629206"/>
            <w:r>
              <w:t>A</w:t>
            </w:r>
            <w:r w:rsidR="00652EAF" w:rsidRPr="00CF5118">
              <w:t xml:space="preserve">ttiecībā uz reklāmas izvietošanu </w:t>
            </w:r>
            <w:r>
              <w:t>Sporta bāzē</w:t>
            </w:r>
            <w:r w:rsidR="00652EAF" w:rsidRPr="00CF5118">
              <w:t xml:space="preserve"> tiek piemērots </w:t>
            </w:r>
            <w:r>
              <w:t>Sabiedrības</w:t>
            </w:r>
            <w:r w:rsidR="00FE62BB" w:rsidRPr="00CF5118">
              <w:t xml:space="preserve"> </w:t>
            </w:r>
            <w:r w:rsidR="00A417BC" w:rsidRPr="00CF5118">
              <w:t>mājas</w:t>
            </w:r>
            <w:r w:rsidR="00FE62BB" w:rsidRPr="00CF5118">
              <w:t xml:space="preserve"> lapā pieejam</w:t>
            </w:r>
            <w:r w:rsidR="00652EAF" w:rsidRPr="00CF5118">
              <w:t>ais</w:t>
            </w:r>
            <w:r w:rsidR="00EE421E">
              <w:t>,</w:t>
            </w:r>
            <w:r w:rsidR="00FE62BB" w:rsidRPr="00CF5118">
              <w:t xml:space="preserve"> aktuāl</w:t>
            </w:r>
            <w:r w:rsidR="00652EAF" w:rsidRPr="00CF5118">
              <w:t>ais</w:t>
            </w:r>
            <w:r w:rsidR="00FE62BB" w:rsidRPr="00CF5118">
              <w:t xml:space="preserve"> cenrādi</w:t>
            </w:r>
            <w:r w:rsidR="00652EAF" w:rsidRPr="00CF5118">
              <w:t>s un</w:t>
            </w:r>
            <w:r w:rsidR="001D3881" w:rsidRPr="00CF5118">
              <w:t xml:space="preserve"> veido šādu atlīdzības summu</w:t>
            </w:r>
            <w:r w:rsidR="004526AC">
              <w:t xml:space="preserve"> EUR</w:t>
            </w:r>
            <w:r w:rsidR="001D3881" w:rsidRPr="00CF5118">
              <w:t>:</w:t>
            </w:r>
          </w:p>
          <w:tbl>
            <w:tblPr>
              <w:tblStyle w:val="PlainTable2"/>
              <w:tblW w:w="5299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2435"/>
            </w:tblGrid>
            <w:tr w:rsidR="00AD68BD" w:rsidRPr="00E47E25" w14:paraId="17B5BB2C" w14:textId="77777777" w:rsidTr="003E67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</w:tcPr>
                <w:p w14:paraId="16B9CEB5" w14:textId="2E027D39" w:rsidR="00AD68BD" w:rsidRPr="00C8494E" w:rsidRDefault="00E47E25" w:rsidP="00CD0DDB">
                  <w:pPr>
                    <w:pStyle w:val="BodyText2"/>
                    <w:keepLines/>
                    <w:suppressAutoHyphens w:val="0"/>
                    <w:autoSpaceDN w:val="0"/>
                    <w:adjustRightInd w:val="0"/>
                    <w:ind w:left="-70" w:firstLine="39"/>
                    <w:rPr>
                      <w:b w:val="0"/>
                      <w:bCs w:val="0"/>
                      <w:sz w:val="20"/>
                    </w:rPr>
                  </w:pPr>
                  <w:r w:rsidRPr="00FE62BB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Cena par </w:t>
                  </w:r>
                  <w:r w:rsidR="00652EAF">
                    <w:rPr>
                      <w:b w:val="0"/>
                      <w:bCs w:val="0"/>
                      <w:color w:val="000000" w:themeColor="text1"/>
                      <w:sz w:val="20"/>
                    </w:rPr>
                    <w:t>reklāmas</w:t>
                  </w:r>
                  <w:r w:rsidR="00772D95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 – baneris (1m</w:t>
                  </w:r>
                  <w:r w:rsidR="00772D95" w:rsidRPr="00772D95">
                    <w:rPr>
                      <w:b w:val="0"/>
                      <w:bCs w:val="0"/>
                      <w:color w:val="000000" w:themeColor="text1"/>
                      <w:sz w:val="20"/>
                      <w:vertAlign w:val="superscript"/>
                    </w:rPr>
                    <w:t>2</w:t>
                  </w:r>
                  <w:r w:rsidR="00772D95">
                    <w:rPr>
                      <w:b w:val="0"/>
                      <w:bCs w:val="0"/>
                      <w:color w:val="000000" w:themeColor="text1"/>
                      <w:sz w:val="20"/>
                    </w:rPr>
                    <w:t>) -</w:t>
                  </w:r>
                  <w:r w:rsidR="00652EAF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 izvietošan</w:t>
                  </w:r>
                  <w:r w:rsidR="00CD0DDB">
                    <w:rPr>
                      <w:b w:val="0"/>
                      <w:bCs w:val="0"/>
                      <w:color w:val="000000" w:themeColor="text1"/>
                      <w:sz w:val="20"/>
                    </w:rPr>
                    <w:t>u</w:t>
                  </w:r>
                  <w:r w:rsidR="00652EAF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 </w:t>
                  </w:r>
                  <w:r w:rsidR="00CD0DDB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Lielajā peldbaseinā </w:t>
                  </w:r>
                  <w:r w:rsidR="00652EAF">
                    <w:rPr>
                      <w:b w:val="0"/>
                      <w:bCs w:val="0"/>
                      <w:color w:val="000000" w:themeColor="text1"/>
                      <w:sz w:val="20"/>
                    </w:rPr>
                    <w:t>(</w:t>
                  </w:r>
                  <w:r w:rsidR="00277E32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bez </w:t>
                  </w:r>
                  <w:r w:rsidR="001F1314">
                    <w:rPr>
                      <w:b w:val="0"/>
                      <w:bCs w:val="0"/>
                      <w:color w:val="000000" w:themeColor="text1"/>
                      <w:sz w:val="20"/>
                    </w:rPr>
                    <w:t>PVN</w:t>
                  </w:r>
                  <w:r w:rsidR="00652EAF">
                    <w:rPr>
                      <w:b w:val="0"/>
                      <w:bCs w:val="0"/>
                      <w:color w:val="000000" w:themeColor="text1"/>
                      <w:sz w:val="20"/>
                    </w:rPr>
                    <w:t>)</w:t>
                  </w:r>
                  <w:r w:rsidRPr="00FE62BB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 </w:t>
                  </w:r>
                  <w:r w:rsidR="00695857">
                    <w:rPr>
                      <w:b w:val="0"/>
                      <w:bCs w:val="0"/>
                      <w:color w:val="000000" w:themeColor="text1"/>
                      <w:sz w:val="20"/>
                    </w:rPr>
                    <w:t xml:space="preserve">uz </w:t>
                  </w:r>
                  <w:r w:rsidR="004743D8" w:rsidRPr="004743D8">
                    <w:rPr>
                      <w:b w:val="0"/>
                      <w:bCs w:val="0"/>
                      <w:color w:val="000000" w:themeColor="text1"/>
                      <w:sz w:val="20"/>
                      <w:highlight w:val="lightGray"/>
                    </w:rPr>
                    <w:t>__ (____)</w:t>
                  </w:r>
                  <w:r w:rsidR="00695857" w:rsidRPr="004743D8">
                    <w:rPr>
                      <w:b w:val="0"/>
                      <w:bCs w:val="0"/>
                      <w:color w:val="000000" w:themeColor="text1"/>
                      <w:sz w:val="20"/>
                      <w:highlight w:val="lightGray"/>
                    </w:rPr>
                    <w:t xml:space="preserve"> mēnesi</w:t>
                  </w:r>
                </w:p>
              </w:tc>
              <w:tc>
                <w:tcPr>
                  <w:tcW w:w="2435" w:type="dxa"/>
                </w:tcPr>
                <w:p w14:paraId="713BA1A9" w14:textId="5C8578E0" w:rsidR="00AD68BD" w:rsidRPr="00FE62BB" w:rsidRDefault="004743D8" w:rsidP="00772F26">
                  <w:pPr>
                    <w:pStyle w:val="BodyText2"/>
                    <w:keepLines/>
                    <w:suppressAutoHyphens w:val="0"/>
                    <w:autoSpaceDN w:val="0"/>
                    <w:adjustRightInd w:val="0"/>
                    <w:ind w:left="458" w:hanging="42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highlight w:val="yellow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___</w:t>
                  </w:r>
                  <w:r w:rsidR="00AA485C" w:rsidRPr="004743D8">
                    <w:rPr>
                      <w:b w:val="0"/>
                      <w:bCs w:val="0"/>
                      <w:sz w:val="20"/>
                    </w:rPr>
                    <w:t xml:space="preserve"> EUR</w:t>
                  </w:r>
                </w:p>
              </w:tc>
            </w:tr>
            <w:tr w:rsidR="001F1314" w:rsidRPr="00C8494E" w14:paraId="2B7F071E" w14:textId="77777777" w:rsidTr="00A417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</w:tcPr>
                <w:p w14:paraId="3B2DDD05" w14:textId="2B4FA9CB" w:rsidR="001F1314" w:rsidRPr="00FE62BB" w:rsidRDefault="001F1314" w:rsidP="00772F26">
                  <w:pPr>
                    <w:pStyle w:val="BodyText2"/>
                    <w:keepLines/>
                    <w:suppressAutoHyphens w:val="0"/>
                    <w:autoSpaceDN w:val="0"/>
                    <w:adjustRightInd w:val="0"/>
                    <w:ind w:left="458" w:hanging="425"/>
                    <w:rPr>
                      <w:b w:val="0"/>
                      <w:bCs w:val="0"/>
                      <w:color w:val="000000" w:themeColor="text1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P</w:t>
                  </w:r>
                  <w:r w:rsidRPr="00C8494E">
                    <w:rPr>
                      <w:b w:val="0"/>
                      <w:bCs w:val="0"/>
                      <w:sz w:val="20"/>
                    </w:rPr>
                    <w:t>apildus pievienotās vērtības nodoklis 21% (PVN)</w:t>
                  </w:r>
                </w:p>
              </w:tc>
              <w:tc>
                <w:tcPr>
                  <w:tcW w:w="2435" w:type="dxa"/>
                </w:tcPr>
                <w:p w14:paraId="6984ECD8" w14:textId="3BE54FB8" w:rsidR="001F1314" w:rsidRPr="00A417BC" w:rsidRDefault="004B38FB" w:rsidP="00772F26">
                  <w:pPr>
                    <w:pStyle w:val="BodyText2"/>
                    <w:keepLines/>
                    <w:suppressAutoHyphens w:val="0"/>
                    <w:autoSpaceDN w:val="0"/>
                    <w:adjustRightInd w:val="0"/>
                    <w:ind w:left="458" w:hanging="4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highlight w:val="yellow"/>
                    </w:rPr>
                  </w:pPr>
                  <w:r w:rsidRPr="009B38CD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8CD">
                    <w:rPr>
                      <w:b/>
                      <w:sz w:val="20"/>
                    </w:rPr>
                    <w:instrText xml:space="preserve"> FORMTEXT </w:instrText>
                  </w:r>
                  <w:r w:rsidRPr="009B38CD">
                    <w:rPr>
                      <w:b/>
                      <w:sz w:val="20"/>
                    </w:rPr>
                  </w:r>
                  <w:r w:rsidRPr="009B38CD">
                    <w:rPr>
                      <w:b/>
                      <w:sz w:val="20"/>
                    </w:rPr>
                    <w:fldChar w:fldCharType="separate"/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F1314" w:rsidRPr="00C8494E" w14:paraId="7643BFA8" w14:textId="77777777" w:rsidTr="00A417B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</w:tcPr>
                <w:p w14:paraId="2B755C0A" w14:textId="4AEF0D42" w:rsidR="001F1314" w:rsidRPr="00FE62BB" w:rsidRDefault="001F1314" w:rsidP="00772F26">
                  <w:pPr>
                    <w:pStyle w:val="BodyText2"/>
                    <w:keepLines/>
                    <w:suppressAutoHyphens w:val="0"/>
                    <w:autoSpaceDN w:val="0"/>
                    <w:adjustRightInd w:val="0"/>
                    <w:ind w:left="458" w:hanging="425"/>
                    <w:rPr>
                      <w:b w:val="0"/>
                      <w:bCs w:val="0"/>
                      <w:color w:val="000000" w:themeColor="text1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K</w:t>
                  </w:r>
                  <w:r w:rsidRPr="00C8494E">
                    <w:rPr>
                      <w:b w:val="0"/>
                      <w:bCs w:val="0"/>
                      <w:sz w:val="20"/>
                    </w:rPr>
                    <w:t>opsumma</w:t>
                  </w:r>
                  <w:r>
                    <w:rPr>
                      <w:b w:val="0"/>
                      <w:bCs w:val="0"/>
                      <w:sz w:val="20"/>
                    </w:rPr>
                    <w:t xml:space="preserve"> ar PVN </w:t>
                  </w:r>
                </w:p>
              </w:tc>
              <w:tc>
                <w:tcPr>
                  <w:tcW w:w="2435" w:type="dxa"/>
                </w:tcPr>
                <w:p w14:paraId="5058B5D0" w14:textId="3C506D57" w:rsidR="001F1314" w:rsidRPr="00A417BC" w:rsidRDefault="004B38FB" w:rsidP="00772F26">
                  <w:pPr>
                    <w:pStyle w:val="BodyText2"/>
                    <w:keepLines/>
                    <w:suppressAutoHyphens w:val="0"/>
                    <w:autoSpaceDN w:val="0"/>
                    <w:adjustRightInd w:val="0"/>
                    <w:ind w:left="458" w:hanging="42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highlight w:val="yellow"/>
                    </w:rPr>
                  </w:pPr>
                  <w:r w:rsidRPr="009B38CD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8CD">
                    <w:rPr>
                      <w:b/>
                      <w:sz w:val="20"/>
                    </w:rPr>
                    <w:instrText xml:space="preserve"> FORMTEXT </w:instrText>
                  </w:r>
                  <w:r w:rsidRPr="009B38CD">
                    <w:rPr>
                      <w:b/>
                      <w:sz w:val="20"/>
                    </w:rPr>
                  </w:r>
                  <w:r w:rsidRPr="009B38CD">
                    <w:rPr>
                      <w:b/>
                      <w:sz w:val="20"/>
                    </w:rPr>
                    <w:fldChar w:fldCharType="separate"/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noProof/>
                      <w:sz w:val="20"/>
                    </w:rPr>
                    <w:t> </w:t>
                  </w:r>
                  <w:r w:rsidRPr="009B38CD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bookmarkEnd w:id="1"/>
          </w:tbl>
          <w:p w14:paraId="386CEBAA" w14:textId="77777777" w:rsidR="00D03CA1" w:rsidRPr="00C8494E" w:rsidRDefault="00D03CA1" w:rsidP="00CF5118">
            <w:pPr>
              <w:pStyle w:val="BodyText2"/>
              <w:keepLines/>
              <w:suppressAutoHyphens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</w:tr>
      <w:tr w:rsidR="00652EAF" w:rsidRPr="00651FFF" w14:paraId="61A18B07" w14:textId="77777777" w:rsidTr="00511256">
        <w:trPr>
          <w:trHeight w:val="1006"/>
        </w:trPr>
        <w:tc>
          <w:tcPr>
            <w:tcW w:w="2405" w:type="dxa"/>
          </w:tcPr>
          <w:p w14:paraId="564FC676" w14:textId="6CD44DC5" w:rsidR="00652EAF" w:rsidRPr="00C8494E" w:rsidRDefault="00652EAF" w:rsidP="00145147">
            <w:pPr>
              <w:pStyle w:val="Heading1"/>
              <w:keepNext w:val="0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Norēķinu noteikumi</w:t>
            </w:r>
          </w:p>
        </w:tc>
        <w:tc>
          <w:tcPr>
            <w:tcW w:w="6711" w:type="dxa"/>
          </w:tcPr>
          <w:p w14:paraId="02088D31" w14:textId="2E873997" w:rsidR="009411A2" w:rsidRDefault="00652EAF" w:rsidP="001A1CAB">
            <w:pPr>
              <w:pStyle w:val="Style1"/>
            </w:pPr>
            <w:r w:rsidRPr="00C8494E">
              <w:t xml:space="preserve">Ja reklāmas </w:t>
            </w:r>
            <w:r w:rsidR="00D43EDF">
              <w:t>izvietošanas</w:t>
            </w:r>
            <w:r w:rsidRPr="00C8494E">
              <w:t xml:space="preserve"> </w:t>
            </w:r>
            <w:r w:rsidR="009411A2">
              <w:t>periods</w:t>
            </w:r>
            <w:r w:rsidRPr="00C8494E">
              <w:t xml:space="preserve"> ir līdz 1 (vienam) mēnesim,</w:t>
            </w:r>
            <w:r w:rsidR="003D6F88">
              <w:t xml:space="preserve"> Klients maksā </w:t>
            </w:r>
            <w:r w:rsidR="00D43EDF">
              <w:t>Sabiedrībai</w:t>
            </w:r>
            <w:r w:rsidR="003D6F88">
              <w:t xml:space="preserve"> </w:t>
            </w:r>
            <w:r w:rsidRPr="00C8494E">
              <w:t>100% priekšapmaks</w:t>
            </w:r>
            <w:r w:rsidR="00BD08A5">
              <w:t>u</w:t>
            </w:r>
            <w:r w:rsidRPr="00C8494E">
              <w:t xml:space="preserve">. Ja reklāmas </w:t>
            </w:r>
            <w:r w:rsidR="00D43EDF">
              <w:t xml:space="preserve">izvietošanas </w:t>
            </w:r>
            <w:r w:rsidR="009411A2">
              <w:t>perioda</w:t>
            </w:r>
            <w:r w:rsidRPr="00C8494E">
              <w:t xml:space="preserve"> garums pārsniedz 1 (vienu) mēnesi, ir piemērojama </w:t>
            </w:r>
            <w:r w:rsidR="00EA0751" w:rsidRPr="00C8494E">
              <w:t>priekšapmaksa</w:t>
            </w:r>
            <w:r w:rsidR="00EA0751" w:rsidRPr="009B38CD">
              <w:rPr>
                <w:b/>
              </w:rPr>
              <w:t xml:space="preserve"> </w:t>
            </w:r>
            <w:r w:rsidR="000F60AF" w:rsidRPr="009B38C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60AF" w:rsidRPr="009B38CD">
              <w:rPr>
                <w:b/>
              </w:rPr>
              <w:instrText xml:space="preserve"> FORMTEXT </w:instrText>
            </w:r>
            <w:r w:rsidR="000F60AF" w:rsidRPr="009B38CD">
              <w:rPr>
                <w:b/>
              </w:rPr>
            </w:r>
            <w:r w:rsidR="000F60AF" w:rsidRPr="009B38CD">
              <w:rPr>
                <w:b/>
              </w:rPr>
              <w:fldChar w:fldCharType="separate"/>
            </w:r>
            <w:r w:rsidR="000F60AF" w:rsidRPr="009B38CD">
              <w:rPr>
                <w:b/>
                <w:noProof/>
              </w:rPr>
              <w:t> </w:t>
            </w:r>
            <w:r w:rsidR="000F60AF" w:rsidRPr="009B38CD">
              <w:rPr>
                <w:b/>
                <w:noProof/>
              </w:rPr>
              <w:t> </w:t>
            </w:r>
            <w:r w:rsidR="000F60AF" w:rsidRPr="009B38CD">
              <w:rPr>
                <w:b/>
                <w:noProof/>
              </w:rPr>
              <w:t> </w:t>
            </w:r>
            <w:r w:rsidR="000F60AF" w:rsidRPr="009B38CD">
              <w:rPr>
                <w:b/>
                <w:noProof/>
              </w:rPr>
              <w:t> </w:t>
            </w:r>
            <w:r w:rsidR="000F60AF" w:rsidRPr="009B38CD">
              <w:rPr>
                <w:b/>
                <w:noProof/>
              </w:rPr>
              <w:t> </w:t>
            </w:r>
            <w:r w:rsidR="000F60AF" w:rsidRPr="009B38CD">
              <w:rPr>
                <w:b/>
              </w:rPr>
              <w:fldChar w:fldCharType="end"/>
            </w:r>
            <w:r w:rsidR="000F60AF" w:rsidRPr="00511256">
              <w:t xml:space="preserve"> </w:t>
            </w:r>
            <w:r w:rsidR="002D520D" w:rsidRPr="004B67D0">
              <w:t xml:space="preserve">% apmērā, t.i. EUR  </w:t>
            </w:r>
            <w:r w:rsidR="00195FDF" w:rsidRPr="009B38C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5FDF" w:rsidRPr="009B38CD">
              <w:rPr>
                <w:b/>
              </w:rPr>
              <w:instrText xml:space="preserve"> FORMTEXT </w:instrText>
            </w:r>
            <w:r w:rsidR="00195FDF" w:rsidRPr="009B38CD">
              <w:rPr>
                <w:b/>
              </w:rPr>
            </w:r>
            <w:r w:rsidR="00195FDF" w:rsidRPr="009B38CD">
              <w:rPr>
                <w:b/>
              </w:rPr>
              <w:fldChar w:fldCharType="separate"/>
            </w:r>
            <w:r w:rsidR="00195FDF" w:rsidRPr="009B38CD">
              <w:rPr>
                <w:b/>
                <w:noProof/>
              </w:rPr>
              <w:t> </w:t>
            </w:r>
            <w:r w:rsidR="00195FDF" w:rsidRPr="009B38CD">
              <w:rPr>
                <w:b/>
                <w:noProof/>
              </w:rPr>
              <w:t> </w:t>
            </w:r>
            <w:r w:rsidR="00195FDF" w:rsidRPr="009B38CD">
              <w:rPr>
                <w:b/>
                <w:noProof/>
              </w:rPr>
              <w:t> </w:t>
            </w:r>
            <w:r w:rsidR="00195FDF" w:rsidRPr="009B38CD">
              <w:rPr>
                <w:b/>
                <w:noProof/>
              </w:rPr>
              <w:t> </w:t>
            </w:r>
            <w:r w:rsidR="00195FDF" w:rsidRPr="009B38CD">
              <w:rPr>
                <w:b/>
                <w:noProof/>
              </w:rPr>
              <w:t> </w:t>
            </w:r>
            <w:r w:rsidR="00195FDF" w:rsidRPr="009B38CD">
              <w:rPr>
                <w:b/>
              </w:rPr>
              <w:fldChar w:fldCharType="end"/>
            </w:r>
            <w:r w:rsidRPr="00C8494E">
              <w:t>, savukārt</w:t>
            </w:r>
            <w:r w:rsidR="002D520D">
              <w:t>,</w:t>
            </w:r>
            <w:r w:rsidRPr="00C8494E">
              <w:t xml:space="preserve"> pārējie maksājumi veicami saskaņā ar </w:t>
            </w:r>
            <w:r w:rsidR="00D43EDF">
              <w:t>Sabiedrības</w:t>
            </w:r>
            <w:r w:rsidR="00C00CAF">
              <w:t xml:space="preserve"> izrakstītu</w:t>
            </w:r>
            <w:r w:rsidRPr="00C8494E">
              <w:t xml:space="preserve"> rēķinu</w:t>
            </w:r>
            <w:r w:rsidR="00F33B69">
              <w:t>(</w:t>
            </w:r>
            <w:r w:rsidR="00C00CAF">
              <w:t>-iem</w:t>
            </w:r>
            <w:r w:rsidR="00F33B69">
              <w:t>)</w:t>
            </w:r>
            <w:r w:rsidRPr="00C8494E">
              <w:t>. Detalizētāka apmaksas kārtība ir p</w:t>
            </w:r>
            <w:r w:rsidR="00F33B69">
              <w:t>ieejama</w:t>
            </w:r>
            <w:r w:rsidRPr="00C8494E">
              <w:t xml:space="preserve"> </w:t>
            </w:r>
            <w:r w:rsidR="007164A5">
              <w:t xml:space="preserve">Sabiedrības iekšējos noteikumos </w:t>
            </w:r>
            <w:r w:rsidR="009411A2" w:rsidRPr="009411A2">
              <w:t>“REKLĀMAS IZVIETOŠANAS NOTEIKUMI”</w:t>
            </w:r>
            <w:r w:rsidRPr="00C8494E">
              <w:t>.</w:t>
            </w:r>
          </w:p>
          <w:p w14:paraId="46FC78CC" w14:textId="62F43F53" w:rsidR="00BD08A5" w:rsidRPr="00CA3723" w:rsidRDefault="009411A2" w:rsidP="009411A2">
            <w:pPr>
              <w:pStyle w:val="Style1"/>
              <w:numPr>
                <w:ilvl w:val="0"/>
                <w:numId w:val="0"/>
              </w:numPr>
              <w:ind w:left="460"/>
            </w:pPr>
            <w:r>
              <w:t>Reklāmas izvietošanas periods</w:t>
            </w:r>
            <w:r w:rsidR="00652EAF" w:rsidRPr="00C8494E">
              <w:t>:</w:t>
            </w:r>
            <w:r w:rsidR="00BD08A5">
              <w:t xml:space="preserve"> </w:t>
            </w:r>
            <w:r w:rsidR="00BD08A5" w:rsidRPr="00601F47">
              <w:rPr>
                <w:i/>
                <w:iCs/>
              </w:rPr>
              <w:t>(lūdzu atzīmēt</w:t>
            </w:r>
            <w:r w:rsidR="00BD08A5">
              <w:rPr>
                <w:i/>
                <w:iCs/>
              </w:rPr>
              <w:t xml:space="preserve"> </w:t>
            </w:r>
            <w:r w:rsidR="00BD08A5" w:rsidRPr="00772F26">
              <w:rPr>
                <w:i/>
                <w:iCs/>
                <w:u w:val="single"/>
              </w:rPr>
              <w:t>vienu</w:t>
            </w:r>
            <w:r w:rsidR="00BD08A5">
              <w:rPr>
                <w:i/>
                <w:iCs/>
              </w:rPr>
              <w:t xml:space="preserve"> lauku </w:t>
            </w:r>
            <w:r w:rsidR="00BD08A5" w:rsidRPr="00601F47">
              <w:rPr>
                <w:i/>
                <w:iCs/>
              </w:rPr>
              <w:t xml:space="preserve">ar </w:t>
            </w:r>
            <w:r w:rsidR="00BD08A5" w:rsidRPr="00601F47">
              <w:rPr>
                <w:i/>
                <w:iCs/>
              </w:rPr>
              <w:sym w:font="Wingdings" w:char="F0FD"/>
            </w:r>
            <w:r w:rsidR="00BD08A5" w:rsidRPr="00601F47">
              <w:rPr>
                <w:i/>
                <w:iCs/>
              </w:rPr>
              <w:t>)</w:t>
            </w:r>
          </w:p>
          <w:p w14:paraId="00DBE850" w14:textId="253FC51D" w:rsidR="00652EAF" w:rsidRDefault="00000000" w:rsidP="00772F26">
            <w:pPr>
              <w:pStyle w:val="ListParagraph"/>
              <w:spacing w:after="120"/>
              <w:ind w:left="458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196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9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2EAF" w:rsidRPr="00C8494E">
              <w:rPr>
                <w:sz w:val="20"/>
              </w:rPr>
              <w:t>Līdz 1 mēnesim</w:t>
            </w:r>
            <w:r w:rsidR="002D520D">
              <w:rPr>
                <w:sz w:val="20"/>
              </w:rPr>
              <w:t>;</w:t>
            </w:r>
            <w:r w:rsidR="00652EAF" w:rsidRPr="00C8494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4424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EAF" w:rsidRPr="00C8494E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52EAF" w:rsidRPr="00C8494E">
              <w:rPr>
                <w:sz w:val="20"/>
              </w:rPr>
              <w:t>Pārsniedz 1 mēnesi</w:t>
            </w:r>
            <w:r w:rsidR="0074134C">
              <w:rPr>
                <w:sz w:val="20"/>
              </w:rPr>
              <w:t>.</w:t>
            </w:r>
          </w:p>
          <w:p w14:paraId="4D7D7941" w14:textId="4CE21969" w:rsidR="005F5D17" w:rsidRPr="00652EAF" w:rsidRDefault="005F5D17" w:rsidP="005F5D17">
            <w:pPr>
              <w:pStyle w:val="Style1"/>
            </w:pPr>
            <w:r w:rsidRPr="005F5D17">
              <w:t>Klients apņemas veikt laicīgu samaksu Sabiedrībai saskaņā ar šī Līguma noteikumiem</w:t>
            </w:r>
            <w:r w:rsidR="00E34950">
              <w:t xml:space="preserve">, </w:t>
            </w:r>
            <w:r w:rsidRPr="005F5D17">
              <w:t>Sabiedrības iekšējiem noteikumiem “REKLĀMAS IZVIETOŠANAS NOTEIKUMI”</w:t>
            </w:r>
            <w:r w:rsidR="00E34950">
              <w:t xml:space="preserve"> un </w:t>
            </w:r>
            <w:r w:rsidRPr="005F5D17">
              <w:t>Sabiedrības apstiprināto</w:t>
            </w:r>
            <w:r w:rsidR="00E34950">
              <w:t>,</w:t>
            </w:r>
            <w:r w:rsidRPr="005F5D17">
              <w:t xml:space="preserve"> aktuālo cenrādi.</w:t>
            </w:r>
          </w:p>
        </w:tc>
      </w:tr>
      <w:tr w:rsidR="00D03CA1" w:rsidRPr="00306354" w14:paraId="5EAD049B" w14:textId="77777777" w:rsidTr="00156714">
        <w:tc>
          <w:tcPr>
            <w:tcW w:w="2405" w:type="dxa"/>
          </w:tcPr>
          <w:p w14:paraId="32D8BB1A" w14:textId="42260C96" w:rsidR="00D03CA1" w:rsidRPr="00502257" w:rsidRDefault="00D90F27" w:rsidP="00502257">
            <w:pPr>
              <w:pStyle w:val="Heading1"/>
              <w:keepNext w:val="0"/>
              <w:keepLines/>
              <w:rPr>
                <w:sz w:val="20"/>
                <w:szCs w:val="20"/>
              </w:rPr>
            </w:pPr>
            <w:r w:rsidRPr="00502257">
              <w:rPr>
                <w:sz w:val="20"/>
                <w:szCs w:val="20"/>
              </w:rPr>
              <w:t>K</w:t>
            </w:r>
            <w:r w:rsidR="00075949" w:rsidRPr="00502257">
              <w:rPr>
                <w:sz w:val="20"/>
                <w:szCs w:val="20"/>
              </w:rPr>
              <w:t>ontaktinformācija</w:t>
            </w:r>
          </w:p>
        </w:tc>
        <w:tc>
          <w:tcPr>
            <w:tcW w:w="6711" w:type="dxa"/>
          </w:tcPr>
          <w:p w14:paraId="31720B82" w14:textId="1EF125F4" w:rsidR="00145147" w:rsidRPr="00025236" w:rsidRDefault="00145147" w:rsidP="001A1CAB">
            <w:pPr>
              <w:pStyle w:val="Style1"/>
            </w:pPr>
            <w:bookmarkStart w:id="2" w:name="_Ref57632074"/>
            <w:r w:rsidRPr="00025236">
              <w:t xml:space="preserve">Puses </w:t>
            </w:r>
            <w:r w:rsidR="00BD08A5">
              <w:t xml:space="preserve">savstarpēji </w:t>
            </w:r>
            <w:r w:rsidRPr="00025236">
              <w:t>sazinās, izmantojot šādu kontaktinformāciju:</w:t>
            </w:r>
            <w:bookmarkEnd w:id="2"/>
          </w:p>
          <w:tbl>
            <w:tblPr>
              <w:tblStyle w:val="PlainTable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4770"/>
            </w:tblGrid>
            <w:tr w:rsidR="00145147" w:rsidRPr="00006DEB" w14:paraId="2FF32471" w14:textId="77777777" w:rsidTr="001451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14:paraId="07613B05" w14:textId="49A06E4C" w:rsidR="00145147" w:rsidRPr="00E25FE8" w:rsidRDefault="00C00CAF" w:rsidP="00772F26">
                  <w:pPr>
                    <w:jc w:val="both"/>
                    <w:rPr>
                      <w:b w:val="0"/>
                      <w:bCs w:val="0"/>
                      <w:sz w:val="20"/>
                      <w:lang w:val="lv-LV"/>
                    </w:rPr>
                  </w:pPr>
                  <w:r>
                    <w:rPr>
                      <w:b w:val="0"/>
                      <w:bCs w:val="0"/>
                      <w:sz w:val="20"/>
                      <w:lang w:val="lv-LV"/>
                    </w:rPr>
                    <w:lastRenderedPageBreak/>
                    <w:t>Sabiedrība</w:t>
                  </w:r>
                </w:p>
              </w:tc>
              <w:tc>
                <w:tcPr>
                  <w:tcW w:w="4770" w:type="dxa"/>
                </w:tcPr>
                <w:p w14:paraId="3821D4CE" w14:textId="2D66F453" w:rsidR="00145147" w:rsidRDefault="00145147" w:rsidP="00772F2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lang w:val="lv-LV"/>
                    </w:rPr>
                  </w:pPr>
                  <w:r w:rsidRPr="003862A5">
                    <w:rPr>
                      <w:b w:val="0"/>
                      <w:bCs w:val="0"/>
                      <w:sz w:val="20"/>
                      <w:lang w:val="lv-LV"/>
                    </w:rPr>
                    <w:t>Vispārīgos jautājumos</w:t>
                  </w:r>
                  <w:r w:rsidR="00193D4E">
                    <w:rPr>
                      <w:b w:val="0"/>
                      <w:bCs w:val="0"/>
                      <w:sz w:val="20"/>
                      <w:lang w:val="lv-LV"/>
                    </w:rPr>
                    <w:t xml:space="preserve"> ar Sabiedrības mārketinga speciālistu</w:t>
                  </w:r>
                  <w:r w:rsidRPr="003862A5">
                    <w:rPr>
                      <w:b w:val="0"/>
                      <w:bCs w:val="0"/>
                      <w:sz w:val="20"/>
                      <w:lang w:val="lv-LV"/>
                    </w:rPr>
                    <w:t>:</w:t>
                  </w:r>
                  <w:r w:rsidR="00193D4E">
                    <w:rPr>
                      <w:b w:val="0"/>
                      <w:bCs w:val="0"/>
                      <w:sz w:val="20"/>
                      <w:lang w:val="lv-LV"/>
                    </w:rPr>
                    <w:t xml:space="preserve"> </w:t>
                  </w:r>
                  <w:hyperlink r:id="rId8" w:history="1">
                    <w:r w:rsidR="001A4651" w:rsidRPr="001A4651">
                      <w:rPr>
                        <w:b w:val="0"/>
                        <w:bCs w:val="0"/>
                        <w:sz w:val="20"/>
                        <w:lang w:val="lv-LV"/>
                      </w:rPr>
                      <w:t>marketings@siguldassports.lv</w:t>
                    </w:r>
                  </w:hyperlink>
                </w:p>
                <w:p w14:paraId="04EDC033" w14:textId="0073CF81" w:rsidR="00145147" w:rsidRPr="00E25FE8" w:rsidRDefault="00145147" w:rsidP="00772F2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lang w:val="lv-LV"/>
                    </w:rPr>
                  </w:pPr>
                  <w:r>
                    <w:rPr>
                      <w:b w:val="0"/>
                      <w:bCs w:val="0"/>
                      <w:sz w:val="20"/>
                      <w:lang w:val="lv-LV"/>
                    </w:rPr>
                    <w:t>Grāmatvedības/Norēķinu</w:t>
                  </w:r>
                  <w:r w:rsidR="00F40010">
                    <w:rPr>
                      <w:b w:val="0"/>
                      <w:bCs w:val="0"/>
                      <w:sz w:val="20"/>
                      <w:lang w:val="lv-LV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0"/>
                      <w:lang w:val="lv-LV"/>
                    </w:rPr>
                    <w:t>jautājumi:</w:t>
                  </w:r>
                  <w:r w:rsidRPr="00F62730">
                    <w:rPr>
                      <w:lang w:val="lv-LV"/>
                    </w:rPr>
                    <w:t xml:space="preserve"> </w:t>
                  </w:r>
                  <w:r w:rsidR="00F40010" w:rsidRPr="00F40010">
                    <w:rPr>
                      <w:b w:val="0"/>
                      <w:bCs w:val="0"/>
                      <w:sz w:val="20"/>
                      <w:lang w:val="lv-LV"/>
                    </w:rPr>
                    <w:t>sportaserviss@siguldassports.lv</w:t>
                  </w:r>
                </w:p>
              </w:tc>
            </w:tr>
            <w:tr w:rsidR="00145147" w:rsidRPr="00306354" w14:paraId="795EF5C4" w14:textId="77777777" w:rsidTr="001451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7" w:type="dxa"/>
                </w:tcPr>
                <w:p w14:paraId="1DC9DA92" w14:textId="77777777" w:rsidR="00145147" w:rsidRPr="00E351CD" w:rsidRDefault="00145147" w:rsidP="00772F26">
                  <w:pPr>
                    <w:jc w:val="both"/>
                    <w:rPr>
                      <w:b w:val="0"/>
                      <w:bCs w:val="0"/>
                      <w:sz w:val="20"/>
                      <w:lang w:val="lv-LV"/>
                    </w:rPr>
                  </w:pPr>
                  <w:r w:rsidRPr="00E351CD">
                    <w:rPr>
                      <w:b w:val="0"/>
                      <w:bCs w:val="0"/>
                      <w:sz w:val="20"/>
                      <w:lang w:val="lv-LV"/>
                    </w:rPr>
                    <w:t>Klients</w:t>
                  </w:r>
                </w:p>
              </w:tc>
              <w:tc>
                <w:tcPr>
                  <w:tcW w:w="4770" w:type="dxa"/>
                </w:tcPr>
                <w:p w14:paraId="63D2CC82" w14:textId="3CD04141" w:rsidR="00145147" w:rsidRDefault="00145147" w:rsidP="00772F2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0"/>
                      <w:lang w:val="lv-LV"/>
                    </w:rPr>
                  </w:pPr>
                  <w:r w:rsidRPr="003862A5">
                    <w:rPr>
                      <w:sz w:val="20"/>
                      <w:lang w:val="lv-LV"/>
                    </w:rPr>
                    <w:t>Vi</w:t>
                  </w:r>
                  <w:r w:rsidRPr="00734040">
                    <w:rPr>
                      <w:sz w:val="20"/>
                      <w:lang w:val="lv-LV"/>
                    </w:rPr>
                    <w:t>spārīgos jautājumos</w:t>
                  </w:r>
                  <w:r w:rsidR="00734040" w:rsidRPr="00734040">
                    <w:rPr>
                      <w:sz w:val="20"/>
                      <w:lang w:val="lv-LV"/>
                    </w:rPr>
                    <w:t xml:space="preserve"> (vārds, uzvārds, </w:t>
                  </w:r>
                  <w:r w:rsidR="000366AF">
                    <w:rPr>
                      <w:sz w:val="20"/>
                      <w:lang w:val="lv-LV"/>
                    </w:rPr>
                    <w:t>tālr</w:t>
                  </w:r>
                  <w:r w:rsidR="00734040" w:rsidRPr="00734040">
                    <w:rPr>
                      <w:sz w:val="20"/>
                      <w:lang w:val="lv-LV"/>
                    </w:rPr>
                    <w:t>., e-pasts</w:t>
                  </w:r>
                  <w:r w:rsidR="00734040" w:rsidRPr="00734040">
                    <w:rPr>
                      <w:b/>
                      <w:bCs/>
                      <w:sz w:val="20"/>
                      <w:lang w:val="lv-LV"/>
                    </w:rPr>
                    <w:t>)</w:t>
                  </w:r>
                  <w:r w:rsidRPr="003862A5">
                    <w:rPr>
                      <w:sz w:val="20"/>
                      <w:lang w:val="lv-LV"/>
                    </w:rPr>
                    <w:t>:</w:t>
                  </w:r>
                  <w:r w:rsidR="009E01C3" w:rsidRPr="009B38CD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E01C3" w:rsidRPr="009B38CD">
                    <w:rPr>
                      <w:b/>
                      <w:sz w:val="20"/>
                      <w:lang w:val="lv-LV"/>
                    </w:rPr>
                    <w:instrText xml:space="preserve"> FORMTEXT </w:instrText>
                  </w:r>
                  <w:r w:rsidR="009E01C3" w:rsidRPr="009B38CD">
                    <w:rPr>
                      <w:b/>
                      <w:sz w:val="20"/>
                    </w:rPr>
                  </w:r>
                  <w:r w:rsidR="009E01C3" w:rsidRPr="009B38CD">
                    <w:rPr>
                      <w:b/>
                      <w:sz w:val="20"/>
                    </w:rPr>
                    <w:fldChar w:fldCharType="separate"/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sz w:val="20"/>
                    </w:rPr>
                    <w:fldChar w:fldCharType="end"/>
                  </w:r>
                </w:p>
                <w:p w14:paraId="28FC7D48" w14:textId="132D879F" w:rsidR="00145147" w:rsidRPr="00E25FE8" w:rsidRDefault="00145147" w:rsidP="00772F26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0"/>
                      <w:lang w:val="lv-LV"/>
                    </w:rPr>
                  </w:pPr>
                  <w:r>
                    <w:rPr>
                      <w:bCs/>
                      <w:sz w:val="20"/>
                      <w:lang w:val="lv-LV"/>
                    </w:rPr>
                    <w:t xml:space="preserve">Grāmatvedības/Norēķinu jautājumi: </w:t>
                  </w:r>
                  <w:r w:rsidR="009E01C3" w:rsidRPr="009B38CD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E01C3" w:rsidRPr="009B38CD">
                    <w:rPr>
                      <w:b/>
                      <w:sz w:val="20"/>
                      <w:lang w:val="lv-LV"/>
                    </w:rPr>
                    <w:instrText xml:space="preserve"> FORMTEXT </w:instrText>
                  </w:r>
                  <w:r w:rsidR="009E01C3" w:rsidRPr="009B38CD">
                    <w:rPr>
                      <w:b/>
                      <w:sz w:val="20"/>
                    </w:rPr>
                  </w:r>
                  <w:r w:rsidR="009E01C3" w:rsidRPr="009B38CD">
                    <w:rPr>
                      <w:b/>
                      <w:sz w:val="20"/>
                    </w:rPr>
                    <w:fldChar w:fldCharType="separate"/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noProof/>
                      <w:sz w:val="20"/>
                    </w:rPr>
                    <w:t> </w:t>
                  </w:r>
                  <w:r w:rsidR="009E01C3" w:rsidRPr="009B38CD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3F8EA717" w14:textId="77777777" w:rsidR="00D03CA1" w:rsidRPr="00502257" w:rsidRDefault="00D03CA1" w:rsidP="00772F26">
            <w:pPr>
              <w:pStyle w:val="Heading1"/>
              <w:keepNext w:val="0"/>
              <w:keepLines/>
              <w:numPr>
                <w:ilvl w:val="0"/>
                <w:numId w:val="0"/>
              </w:numPr>
              <w:suppressAutoHyphens w:val="0"/>
              <w:autoSpaceDN w:val="0"/>
              <w:adjustRightInd w:val="0"/>
              <w:ind w:left="426"/>
              <w:jc w:val="both"/>
              <w:rPr>
                <w:sz w:val="20"/>
              </w:rPr>
            </w:pPr>
          </w:p>
        </w:tc>
      </w:tr>
      <w:tr w:rsidR="00502257" w:rsidRPr="00502257" w14:paraId="0C8620D7" w14:textId="77777777" w:rsidTr="00156714">
        <w:tc>
          <w:tcPr>
            <w:tcW w:w="2405" w:type="dxa"/>
          </w:tcPr>
          <w:p w14:paraId="2D262638" w14:textId="11C52E0A" w:rsidR="00502257" w:rsidRPr="00502257" w:rsidRDefault="00E410EF" w:rsidP="00502257">
            <w:pPr>
              <w:pStyle w:val="Heading1"/>
              <w:keepNext w:val="0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Citi noteikumi</w:t>
            </w:r>
          </w:p>
        </w:tc>
        <w:tc>
          <w:tcPr>
            <w:tcW w:w="6711" w:type="dxa"/>
          </w:tcPr>
          <w:p w14:paraId="6ED81875" w14:textId="77777777" w:rsidR="003B7297" w:rsidRDefault="001F10FF" w:rsidP="003B7297">
            <w:pPr>
              <w:pStyle w:val="Style1"/>
            </w:pPr>
            <w:r w:rsidRPr="001F10FF">
              <w:t xml:space="preserve">Klients </w:t>
            </w:r>
            <w:r>
              <w:t xml:space="preserve">ar savu parakstu zemāk </w:t>
            </w:r>
            <w:r w:rsidRPr="001F10FF">
              <w:t>apliecina, ka</w:t>
            </w:r>
            <w:r w:rsidR="003B7297">
              <w:t xml:space="preserve"> </w:t>
            </w:r>
          </w:p>
          <w:p w14:paraId="7DBE68D2" w14:textId="7F4EB8A8" w:rsidR="001F10FF" w:rsidRDefault="003B7297" w:rsidP="003B7297">
            <w:pPr>
              <w:pStyle w:val="Style1"/>
              <w:numPr>
                <w:ilvl w:val="0"/>
                <w:numId w:val="0"/>
              </w:numPr>
              <w:ind w:left="460"/>
            </w:pPr>
            <w:r>
              <w:t>1)</w:t>
            </w:r>
            <w:r w:rsidR="001F10FF" w:rsidRPr="001F10FF">
              <w:t xml:space="preserve"> ir iepazinies ar </w:t>
            </w:r>
            <w:r w:rsidR="009350A1">
              <w:t xml:space="preserve">Sabiedrības iekšējiem noteikumiem </w:t>
            </w:r>
            <w:r w:rsidR="009350A1" w:rsidRPr="00D918C0">
              <w:t>“REKLĀMAS IZVIETOŠANAS NOTEIKUMI”</w:t>
            </w:r>
            <w:r w:rsidR="009350A1" w:rsidRPr="00866F95">
              <w:t xml:space="preserve"> (aktuālā redakcija pieejama </w:t>
            </w:r>
            <w:r w:rsidR="00336250">
              <w:t>Sabiedrības</w:t>
            </w:r>
            <w:r w:rsidR="009350A1" w:rsidRPr="00866F95">
              <w:t xml:space="preserve"> mājas lapā (www.siguldassports.lv))</w:t>
            </w:r>
            <w:r w:rsidR="001F10FF" w:rsidRPr="001F10FF">
              <w:t>, un piekrīt šiem noteikumiem un to ievērošanai</w:t>
            </w:r>
            <w:r>
              <w:t>;</w:t>
            </w:r>
          </w:p>
          <w:p w14:paraId="7EF468A6" w14:textId="4E3C086E" w:rsidR="00DE0DEE" w:rsidRDefault="003B7297" w:rsidP="003B7297">
            <w:pPr>
              <w:pStyle w:val="Style1"/>
              <w:numPr>
                <w:ilvl w:val="0"/>
                <w:numId w:val="0"/>
              </w:numPr>
              <w:ind w:left="458"/>
            </w:pPr>
            <w:r>
              <w:t xml:space="preserve">2) </w:t>
            </w:r>
            <w:r w:rsidR="00846829">
              <w:t>izvietojot reklāmu Sporta bāzē</w:t>
            </w:r>
            <w:r w:rsidR="00D04D57">
              <w:t>,</w:t>
            </w:r>
            <w:r w:rsidR="00846829">
              <w:t xml:space="preserve"> t</w:t>
            </w:r>
            <w:r w:rsidR="00D04D57">
              <w:t>as</w:t>
            </w:r>
            <w:r w:rsidR="00846829">
              <w:t xml:space="preserve"> ievēros šī Līguma noteikumus, </w:t>
            </w:r>
            <w:r w:rsidR="001310DC">
              <w:t xml:space="preserve">Sabiedrības iekšējos noteikumus </w:t>
            </w:r>
            <w:r w:rsidR="00D918C0" w:rsidRPr="00D918C0">
              <w:t>“REKLĀMAS IZVIETOŠANAS NOTEIKUMI”</w:t>
            </w:r>
            <w:r w:rsidR="00866F95" w:rsidRPr="00866F95">
              <w:t xml:space="preserve"> (aktuālā redakcija pieejama </w:t>
            </w:r>
            <w:r w:rsidR="007F5308">
              <w:t>Sabiedrības</w:t>
            </w:r>
            <w:r w:rsidR="00866F95" w:rsidRPr="00866F95">
              <w:t xml:space="preserve"> mājas lapā (www.siguldassports.lv))</w:t>
            </w:r>
            <w:r w:rsidR="00667075">
              <w:t>,</w:t>
            </w:r>
            <w:r w:rsidR="00CF1AC5" w:rsidRPr="00CF1AC5">
              <w:t xml:space="preserve"> un spēkā esošos normatīvos aktus</w:t>
            </w:r>
            <w:r w:rsidR="005D7CDC">
              <w:t>;</w:t>
            </w:r>
          </w:p>
          <w:p w14:paraId="24B9B38C" w14:textId="11A5554E" w:rsidR="00A07130" w:rsidRDefault="0090646A" w:rsidP="0090646A">
            <w:pPr>
              <w:pStyle w:val="Style1"/>
              <w:numPr>
                <w:ilvl w:val="0"/>
                <w:numId w:val="0"/>
              </w:numPr>
              <w:ind w:left="460"/>
            </w:pPr>
            <w:r>
              <w:t>3)</w:t>
            </w:r>
            <w:r w:rsidR="008D0CE8" w:rsidRPr="008D0CE8">
              <w:t xml:space="preserve"> no personām, kuras ir identificējamas reklāmas materiālos, ir saņemtas visas nepieciešamās piekrišanas un/vai nodrošināts cits tiesiskais pamats personas datu apstrādei.</w:t>
            </w:r>
          </w:p>
          <w:p w14:paraId="7468087A" w14:textId="77777777" w:rsidR="00C406E9" w:rsidRDefault="00C406E9" w:rsidP="00C406E9">
            <w:pPr>
              <w:pStyle w:val="Style1"/>
            </w:pPr>
            <w:r w:rsidRPr="00C406E9">
              <w:t xml:space="preserve">Puses ir atbildīgas par Līguma nepildīšanu vai nepienācīgu tā pildīšanu. Vainīgā Puse atlīdzina otrai Pusei tiešos radušos zaudējumus.  </w:t>
            </w:r>
          </w:p>
          <w:p w14:paraId="2B511B94" w14:textId="211F8AE2" w:rsidR="00DD796A" w:rsidRPr="00C406E9" w:rsidRDefault="00DD796A" w:rsidP="00DD796A">
            <w:pPr>
              <w:pStyle w:val="Style1"/>
            </w:pPr>
            <w:r w:rsidRPr="00DD796A">
              <w:t>Puses ievēro personas datu apstrādes prasības, apstrādājot personas datus, tajā skaitā, tos, kas tām kļūst zināmi attiecībā uz otras Puses darbiniekiem</w:t>
            </w:r>
            <w:r w:rsidR="00B124A5">
              <w:t>.</w:t>
            </w:r>
            <w:r w:rsidRPr="00DD796A">
              <w:t xml:space="preserve"> </w:t>
            </w:r>
          </w:p>
          <w:p w14:paraId="4BCCF87F" w14:textId="7FB5FBDC" w:rsidR="00806E52" w:rsidRPr="00806E52" w:rsidRDefault="00806E52" w:rsidP="00806E52">
            <w:pPr>
              <w:pStyle w:val="Style1"/>
            </w:pPr>
            <w:r w:rsidRPr="00806E52">
              <w:t xml:space="preserve">Visi strīdi, kas var rasties saistībā ar Līguma izpildi, tiek atrisināti sarunu ceļā. Ja vienošanos nevar panākt sarunu ceļā, strīds izskatāms Latvijas Republikas tiesā saskaņā ar spēkā esošajiem normatīvajiem aktiem. </w:t>
            </w:r>
          </w:p>
          <w:p w14:paraId="30FB4110" w14:textId="27450B24" w:rsidR="00D32CE8" w:rsidRDefault="00D32CE8" w:rsidP="00D32CE8">
            <w:pPr>
              <w:pStyle w:val="Style1"/>
            </w:pPr>
            <w:r>
              <w:t>Līguma grozījumi ir spēkā tikai tad, ja tie izdarīti rakstveidā</w:t>
            </w:r>
            <w:r w:rsidR="00602C8D">
              <w:t xml:space="preserve"> un</w:t>
            </w:r>
            <w:r>
              <w:t xml:space="preserve"> tos </w:t>
            </w:r>
            <w:r w:rsidR="00602C8D">
              <w:t xml:space="preserve">ir </w:t>
            </w:r>
            <w:r>
              <w:t>parakstījušas abas Puses.</w:t>
            </w:r>
            <w:r w:rsidR="00EF28B1">
              <w:t xml:space="preserve"> </w:t>
            </w:r>
            <w:r w:rsidR="00377B00">
              <w:t>Š</w:t>
            </w:r>
            <w:r w:rsidR="00EF28B1" w:rsidRPr="00EF28B1">
              <w:t>āda vienošanās kļūst par Līguma neatņemamu sastāvdaļu.</w:t>
            </w:r>
          </w:p>
          <w:p w14:paraId="250973DA" w14:textId="399DE137" w:rsidR="007458CE" w:rsidRDefault="007458CE" w:rsidP="007458CE">
            <w:pPr>
              <w:pStyle w:val="Style1"/>
            </w:pPr>
            <w:r w:rsidRPr="007458CE">
              <w:t xml:space="preserve">Pusēm ir tiesības izbeigt Līgumu jebkurā laikā, paziņojot par to otrai Pusei rakstiski ne mazāk kā </w:t>
            </w:r>
            <w:r w:rsidR="00377B00">
              <w:t>2 (</w:t>
            </w:r>
            <w:r w:rsidRPr="007458CE">
              <w:t>divas</w:t>
            </w:r>
            <w:r w:rsidR="00377B00">
              <w:t>)</w:t>
            </w:r>
            <w:r w:rsidRPr="007458CE">
              <w:t xml:space="preserve"> nedēļas iepriekš. Paziņojums par Līguma izbeigšanu neatbrīvo Klientu no maksājuma pienākuma par saņemtajiem Pakalpojumiem</w:t>
            </w:r>
            <w:r w:rsidR="00D7678D">
              <w:t>.</w:t>
            </w:r>
          </w:p>
          <w:p w14:paraId="1727D5AC" w14:textId="2C99F48E" w:rsidR="009B496A" w:rsidRDefault="00FD55AC" w:rsidP="00FD55AC">
            <w:pPr>
              <w:pStyle w:val="Style1"/>
            </w:pPr>
            <w:r w:rsidRPr="00FD55AC">
              <w:t xml:space="preserve">Visos jautājumos, kas nav regulēti Līgumā, Puses rīkojas saskaņā ar </w:t>
            </w:r>
            <w:r w:rsidR="007F5308">
              <w:t xml:space="preserve">Sabiedrības </w:t>
            </w:r>
            <w:r w:rsidRPr="00FD55AC">
              <w:t>iekšējos noteikumos “REKLĀMAS IZVIETOŠANAS NOTEIKUMI” un Latvijas Republikas normatīvajos aktos noteikto.</w:t>
            </w:r>
          </w:p>
          <w:p w14:paraId="2B94F4F5" w14:textId="5C837DC4" w:rsidR="00914DC4" w:rsidRPr="00DA4DD7" w:rsidRDefault="00D54AC6" w:rsidP="00FD55AC">
            <w:pPr>
              <w:pStyle w:val="Style1"/>
            </w:pPr>
            <w:r w:rsidRPr="00D54AC6">
              <w:t>Līgums stājas spēkā ar pēdējā pievienotā droša elektroniskā paraksta un tā laika zīmoga datumu un ir spēkā līdz Pušu saistību savstarpējai izpildei.</w:t>
            </w:r>
          </w:p>
        </w:tc>
      </w:tr>
      <w:tr w:rsidR="00542A8E" w:rsidRPr="007E529C" w14:paraId="54AEB130" w14:textId="77777777" w:rsidTr="001F68DB">
        <w:trPr>
          <w:trHeight w:val="1816"/>
        </w:trPr>
        <w:tc>
          <w:tcPr>
            <w:tcW w:w="9116" w:type="dxa"/>
            <w:gridSpan w:val="2"/>
          </w:tcPr>
          <w:tbl>
            <w:tblPr>
              <w:tblStyle w:val="TableGrid"/>
              <w:tblW w:w="9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6"/>
              <w:gridCol w:w="5103"/>
            </w:tblGrid>
            <w:tr w:rsidR="00177BD0" w:rsidRPr="00663EDE" w14:paraId="56F83860" w14:textId="77777777" w:rsidTr="00D55EE0">
              <w:trPr>
                <w:trHeight w:val="444"/>
              </w:trPr>
              <w:tc>
                <w:tcPr>
                  <w:tcW w:w="9089" w:type="dxa"/>
                  <w:gridSpan w:val="2"/>
                  <w:vAlign w:val="center"/>
                </w:tcPr>
                <w:p w14:paraId="030AF8D2" w14:textId="03A97813" w:rsidR="00177BD0" w:rsidRPr="00663EDE" w:rsidRDefault="00177BD0" w:rsidP="00772F26">
                  <w:pPr>
                    <w:pStyle w:val="SLONormal"/>
                    <w:keepLines/>
                    <w:ind w:left="3043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lv-LV"/>
                    </w:rPr>
                  </w:pPr>
                  <w:r w:rsidRPr="00663EDE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lv-LV"/>
                    </w:rPr>
                    <w:t>Pušu rekvizīti un paraksti</w:t>
                  </w:r>
                </w:p>
              </w:tc>
            </w:tr>
            <w:tr w:rsidR="005C6C4D" w:rsidRPr="00663EDE" w14:paraId="5F4F340F" w14:textId="77777777" w:rsidTr="00D55EE0">
              <w:trPr>
                <w:trHeight w:val="444"/>
              </w:trPr>
              <w:tc>
                <w:tcPr>
                  <w:tcW w:w="3986" w:type="dxa"/>
                </w:tcPr>
                <w:p w14:paraId="1F24ADB0" w14:textId="3C9138EB" w:rsidR="005C6C4D" w:rsidRPr="00663EDE" w:rsidRDefault="00DE2D62" w:rsidP="00502257">
                  <w:pPr>
                    <w:pStyle w:val="SLONormal"/>
                    <w:keepLines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lv-LV"/>
                    </w:rPr>
                  </w:pPr>
                  <w:bookmarkStart w:id="3" w:name="_Hlk52360823"/>
                  <w:r w:rsidRPr="00663EDE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lv-LV"/>
                    </w:rPr>
                    <w:t>Sabiedrība</w:t>
                  </w:r>
                  <w:r w:rsidR="005C6C4D" w:rsidRPr="00663EDE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lv-LV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14:paraId="5D27EA2A" w14:textId="77777777" w:rsidR="005C6C4D" w:rsidRPr="00663EDE" w:rsidRDefault="005C6C4D" w:rsidP="00502257">
                  <w:pPr>
                    <w:pStyle w:val="SLONormal"/>
                    <w:keepLines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lv-LV"/>
                    </w:rPr>
                  </w:pPr>
                  <w:r w:rsidRPr="00663EDE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lv-LV"/>
                    </w:rPr>
                    <w:t>Klients:</w:t>
                  </w:r>
                </w:p>
              </w:tc>
            </w:tr>
            <w:tr w:rsidR="005C6C4D" w:rsidRPr="00663EDE" w14:paraId="6839D3B7" w14:textId="77777777" w:rsidTr="006B0B7B">
              <w:trPr>
                <w:trHeight w:val="1952"/>
              </w:trPr>
              <w:tc>
                <w:tcPr>
                  <w:tcW w:w="3986" w:type="dxa"/>
                </w:tcPr>
                <w:p w14:paraId="7C8D0561" w14:textId="77777777" w:rsidR="005C6C4D" w:rsidRPr="00663EDE" w:rsidRDefault="005C6C4D" w:rsidP="00502257">
                  <w:pPr>
                    <w:keepLines/>
                    <w:rPr>
                      <w:color w:val="000000" w:themeColor="text1"/>
                      <w:sz w:val="20"/>
                      <w:lang w:val="lv-LV" w:eastAsia="en-US"/>
                    </w:rPr>
                  </w:pPr>
                </w:p>
                <w:p w14:paraId="5438958F" w14:textId="77777777" w:rsidR="00F20116" w:rsidRPr="00F20116" w:rsidRDefault="00F20116" w:rsidP="00F20116">
                  <w:pPr>
                    <w:widowControl w:val="0"/>
                    <w:suppressAutoHyphens w:val="0"/>
                    <w:overflowPunct/>
                    <w:autoSpaceDE/>
                    <w:textAlignment w:val="auto"/>
                    <w:rPr>
                      <w:b/>
                      <w:bCs/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b/>
                      <w:bCs/>
                      <w:color w:val="000000" w:themeColor="text1"/>
                      <w:sz w:val="20"/>
                      <w:lang w:val="lv-LV" w:eastAsia="en-US"/>
                    </w:rPr>
                    <w:t>SIA “Siguldas Sporta serviss”</w:t>
                  </w:r>
                </w:p>
                <w:p w14:paraId="19CE796D" w14:textId="77777777" w:rsidR="00F20116" w:rsidRPr="00F20116" w:rsidRDefault="00F20116" w:rsidP="00F20116">
                  <w:pPr>
                    <w:widowControl w:val="0"/>
                    <w:suppressAutoHyphens w:val="0"/>
                    <w:overflowPunct/>
                    <w:autoSpaceDE/>
                    <w:textAlignment w:val="auto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 xml:space="preserve">Reģistrācijas Nr.40003411141 </w:t>
                  </w:r>
                </w:p>
                <w:p w14:paraId="21150259" w14:textId="77777777" w:rsidR="00F20116" w:rsidRPr="00F20116" w:rsidRDefault="00F20116" w:rsidP="00F20116">
                  <w:pPr>
                    <w:widowControl w:val="0"/>
                    <w:suppressAutoHyphens w:val="0"/>
                    <w:overflowPunct/>
                    <w:autoSpaceDE/>
                    <w:textAlignment w:val="auto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 xml:space="preserve">PVN Reģ.Nr. LV40003411141 </w:t>
                  </w:r>
                </w:p>
                <w:p w14:paraId="3E07C934" w14:textId="77777777" w:rsidR="00F20116" w:rsidRPr="00F20116" w:rsidRDefault="00F20116" w:rsidP="00F20116">
                  <w:pPr>
                    <w:widowControl w:val="0"/>
                    <w:suppressAutoHyphens w:val="0"/>
                    <w:overflowPunct/>
                    <w:autoSpaceDE/>
                    <w:textAlignment w:val="auto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 xml:space="preserve">Juridiskā adrese: Ata Kronvalda iela 7A, </w:t>
                  </w:r>
                </w:p>
                <w:p w14:paraId="4BBEA48F" w14:textId="77777777" w:rsidR="00F20116" w:rsidRPr="00F20116" w:rsidRDefault="00F20116" w:rsidP="00F20116">
                  <w:pPr>
                    <w:widowControl w:val="0"/>
                    <w:suppressAutoHyphens w:val="0"/>
                    <w:overflowPunct/>
                    <w:autoSpaceDE/>
                    <w:textAlignment w:val="auto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>Sigulda, Siguldas novads, LV-2150</w:t>
                  </w:r>
                </w:p>
                <w:p w14:paraId="6BBBE587" w14:textId="77777777" w:rsidR="00F20116" w:rsidRPr="00F20116" w:rsidRDefault="00F20116" w:rsidP="00F20116">
                  <w:pPr>
                    <w:widowControl w:val="0"/>
                    <w:suppressAutoHyphens w:val="0"/>
                    <w:overflowPunct/>
                    <w:autoSpaceDE/>
                    <w:textAlignment w:val="auto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 xml:space="preserve">Banka: AS Swedbank </w:t>
                  </w:r>
                </w:p>
                <w:p w14:paraId="2261553F" w14:textId="77777777" w:rsidR="00F20116" w:rsidRPr="00F20116" w:rsidRDefault="00F20116" w:rsidP="00F20116">
                  <w:pPr>
                    <w:widowControl w:val="0"/>
                    <w:suppressAutoHyphens w:val="0"/>
                    <w:overflowPunct/>
                    <w:autoSpaceDE/>
                    <w:textAlignment w:val="auto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>Bankas kods: HABALV22</w:t>
                  </w:r>
                </w:p>
                <w:p w14:paraId="0B100644" w14:textId="77777777" w:rsidR="00F20116" w:rsidRPr="00F20116" w:rsidRDefault="00F20116" w:rsidP="00F20116">
                  <w:pPr>
                    <w:overflowPunct/>
                    <w:autoSpaceDE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>Konta Nr.: LV62HABA0551033428205</w:t>
                  </w:r>
                </w:p>
                <w:p w14:paraId="560E6295" w14:textId="2791A970" w:rsidR="00F20116" w:rsidRPr="00F20116" w:rsidRDefault="00F20116" w:rsidP="00F20116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</w:p>
                <w:p w14:paraId="00E8C0DB" w14:textId="77777777" w:rsidR="00F20116" w:rsidRPr="00F20116" w:rsidRDefault="00F20116" w:rsidP="00F20116">
                  <w:pPr>
                    <w:suppressAutoHyphens w:val="0"/>
                    <w:overflowPunct/>
                    <w:autoSpaceDE/>
                    <w:ind w:right="375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F20116">
                    <w:rPr>
                      <w:color w:val="000000" w:themeColor="text1"/>
                      <w:sz w:val="20"/>
                      <w:lang w:val="lv-LV" w:eastAsia="en-US"/>
                    </w:rPr>
                    <w:t>________________________________ </w:t>
                  </w:r>
                </w:p>
                <w:p w14:paraId="7A80F296" w14:textId="386D9ABE" w:rsidR="005C6C4D" w:rsidRPr="00663EDE" w:rsidRDefault="00F20116" w:rsidP="00502257">
                  <w:pPr>
                    <w:keepLines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 / _____</w:t>
                  </w:r>
                  <w:r w:rsidR="00097677">
                    <w:rPr>
                      <w:color w:val="000000" w:themeColor="text1"/>
                      <w:sz w:val="20"/>
                      <w:lang w:val="lv-LV" w:eastAsia="en-US"/>
                    </w:rPr>
                    <w:t>_________</w:t>
                  </w: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_/ </w:t>
                  </w:r>
                  <w:r w:rsidR="00097677"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valdes locekle</w:t>
                  </w:r>
                  <w:r w:rsidR="005C6C4D" w:rsidRPr="00663EDE">
                    <w:rPr>
                      <w:color w:val="000000" w:themeColor="text1"/>
                      <w:sz w:val="20"/>
                      <w:lang w:val="lv-LV" w:eastAsia="en-US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3FE74EBE" w14:textId="77777777" w:rsidR="005C6C4D" w:rsidRPr="00663EDE" w:rsidRDefault="005C6C4D" w:rsidP="00502257">
                  <w:pPr>
                    <w:pStyle w:val="SLONormal"/>
                    <w:keepLines/>
                    <w:spacing w:before="0" w:after="0"/>
                    <w:rPr>
                      <w:color w:val="000000" w:themeColor="text1"/>
                      <w:sz w:val="20"/>
                      <w:szCs w:val="20"/>
                      <w:lang w:val="lv-LV"/>
                    </w:rPr>
                  </w:pPr>
                </w:p>
                <w:p w14:paraId="3149B616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b/>
                      <w:bCs/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b/>
                      <w:bCs/>
                      <w:color w:val="000000" w:themeColor="text1"/>
                      <w:sz w:val="20"/>
                      <w:lang w:val="lv-LV" w:eastAsia="en-US"/>
                    </w:rPr>
                    <w:t>______________ </w:t>
                  </w:r>
                </w:p>
                <w:p w14:paraId="73DB4720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Reģ. Nr. _______________ </w:t>
                  </w:r>
                </w:p>
                <w:p w14:paraId="3E448E5C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Juridiskā adrese: ______________ </w:t>
                  </w:r>
                </w:p>
                <w:p w14:paraId="67164373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E-pasts: ______________ </w:t>
                  </w:r>
                </w:p>
                <w:p w14:paraId="5C267F6C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Banka: ______________ </w:t>
                  </w:r>
                </w:p>
                <w:p w14:paraId="4BF33A9C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Konta Nr. ______________ </w:t>
                  </w:r>
                </w:p>
                <w:p w14:paraId="4D1C4D7C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Bankas kods: ______________ </w:t>
                  </w:r>
                </w:p>
                <w:p w14:paraId="51D56D94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 </w:t>
                  </w:r>
                </w:p>
                <w:p w14:paraId="525A24CB" w14:textId="3C225F31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</w:p>
                <w:p w14:paraId="67426A71" w14:textId="77777777" w:rsidR="00663EDE" w:rsidRPr="00663EDE" w:rsidRDefault="00663EDE" w:rsidP="00663EDE">
                  <w:pPr>
                    <w:suppressAutoHyphens w:val="0"/>
                    <w:overflowPunct/>
                    <w:autoSpaceDE/>
                    <w:jc w:val="both"/>
                    <w:rPr>
                      <w:color w:val="000000" w:themeColor="text1"/>
                      <w:sz w:val="20"/>
                      <w:lang w:val="lv-LV" w:eastAsia="en-US"/>
                    </w:rPr>
                  </w:pPr>
                  <w:r w:rsidRPr="00663EDE">
                    <w:rPr>
                      <w:color w:val="000000" w:themeColor="text1"/>
                      <w:sz w:val="20"/>
                      <w:lang w:val="lv-LV" w:eastAsia="en-US"/>
                    </w:rPr>
                    <w:t>_______________________________ </w:t>
                  </w:r>
                </w:p>
                <w:p w14:paraId="45C31643" w14:textId="69B906B6" w:rsidR="005C6C4D" w:rsidRPr="00663EDE" w:rsidRDefault="00261997" w:rsidP="00663EDE">
                  <w:pPr>
                    <w:pStyle w:val="SLONormal"/>
                    <w:keepLines/>
                    <w:spacing w:before="0" w:after="0"/>
                    <w:rPr>
                      <w:color w:val="000000" w:themeColor="text1"/>
                      <w:sz w:val="20"/>
                      <w:szCs w:val="20"/>
                      <w:lang w:val="lv-LV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lv-LV"/>
                    </w:rPr>
                    <w:t>/</w:t>
                  </w:r>
                  <w:r w:rsidR="00663EDE" w:rsidRPr="00663EDE">
                    <w:rPr>
                      <w:color w:val="000000" w:themeColor="text1"/>
                      <w:sz w:val="20"/>
                      <w:szCs w:val="20"/>
                      <w:lang w:val="lv-LV"/>
                    </w:rPr>
                    <w:t>______________</w:t>
                  </w:r>
                  <w:r>
                    <w:rPr>
                      <w:color w:val="000000" w:themeColor="text1"/>
                      <w:sz w:val="20"/>
                      <w:szCs w:val="20"/>
                      <w:lang w:val="lv-LV"/>
                    </w:rPr>
                    <w:t>/paraksttiesīgā persona/</w:t>
                  </w:r>
                  <w:r w:rsidR="00663EDE" w:rsidRPr="00663EDE">
                    <w:rPr>
                      <w:color w:val="000000" w:themeColor="text1"/>
                      <w:sz w:val="20"/>
                      <w:szCs w:val="20"/>
                      <w:lang w:val="lv-LV"/>
                    </w:rPr>
                    <w:t> </w:t>
                  </w:r>
                </w:p>
              </w:tc>
            </w:tr>
            <w:bookmarkEnd w:id="3"/>
          </w:tbl>
          <w:p w14:paraId="70BB18AE" w14:textId="77777777" w:rsidR="00542A8E" w:rsidRPr="00663EDE" w:rsidRDefault="00542A8E" w:rsidP="00502257">
            <w:pPr>
              <w:keepLines/>
              <w:jc w:val="both"/>
              <w:rPr>
                <w:color w:val="000000" w:themeColor="text1"/>
                <w:sz w:val="20"/>
                <w:lang w:val="lv-LV" w:eastAsia="en-US"/>
              </w:rPr>
            </w:pPr>
          </w:p>
        </w:tc>
      </w:tr>
    </w:tbl>
    <w:p w14:paraId="1384D3DD" w14:textId="77777777" w:rsidR="002F3B35" w:rsidRDefault="002F3B35" w:rsidP="00F35ABA">
      <w:pPr>
        <w:jc w:val="both"/>
        <w:rPr>
          <w:sz w:val="20"/>
          <w:lang w:val="lv-LV"/>
        </w:rPr>
        <w:sectPr w:rsidR="002F3B35" w:rsidSect="00071CB2">
          <w:headerReference w:type="default" r:id="rId9"/>
          <w:footerReference w:type="default" r:id="rId10"/>
          <w:pgSz w:w="11905" w:h="16837"/>
          <w:pgMar w:top="426" w:right="1132" w:bottom="993" w:left="1080" w:header="720" w:footer="720" w:gutter="0"/>
          <w:cols w:space="720"/>
          <w:docGrid w:linePitch="360"/>
        </w:sectPr>
      </w:pPr>
    </w:p>
    <w:p w14:paraId="08DB8D3F" w14:textId="679CB42A" w:rsidR="00B61978" w:rsidRPr="004B5C75" w:rsidRDefault="00B61978" w:rsidP="00C57387">
      <w:pPr>
        <w:suppressAutoHyphens w:val="0"/>
        <w:overflowPunct/>
        <w:autoSpaceDE/>
        <w:textAlignment w:val="auto"/>
        <w:rPr>
          <w:b/>
          <w:sz w:val="16"/>
          <w:szCs w:val="16"/>
          <w:lang w:val="lv-LV"/>
        </w:rPr>
      </w:pPr>
    </w:p>
    <w:sectPr w:rsidR="00B61978" w:rsidRPr="004B5C75" w:rsidSect="00071CB2">
      <w:type w:val="continuous"/>
      <w:pgSz w:w="11905" w:h="16837"/>
      <w:pgMar w:top="426" w:right="1132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1ABA6" w14:textId="77777777" w:rsidR="00071CB2" w:rsidRDefault="00071CB2" w:rsidP="001D5260">
      <w:r>
        <w:separator/>
      </w:r>
    </w:p>
  </w:endnote>
  <w:endnote w:type="continuationSeparator" w:id="0">
    <w:p w14:paraId="0C988E41" w14:textId="77777777" w:rsidR="00071CB2" w:rsidRDefault="00071CB2" w:rsidP="001D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1A3E" w14:textId="77777777" w:rsidR="00562BA2" w:rsidRDefault="00562B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CB9D42" w14:textId="2A4891D3" w:rsidR="00562BA2" w:rsidRPr="00BA3109" w:rsidRDefault="00562BA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2DD1D" w14:textId="77777777" w:rsidR="00071CB2" w:rsidRDefault="00071CB2" w:rsidP="001D5260">
      <w:r>
        <w:separator/>
      </w:r>
    </w:p>
  </w:footnote>
  <w:footnote w:type="continuationSeparator" w:id="0">
    <w:p w14:paraId="6220C668" w14:textId="77777777" w:rsidR="00071CB2" w:rsidRDefault="00071CB2" w:rsidP="001D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F683" w14:textId="2D2122CA" w:rsidR="00562BA2" w:rsidRDefault="00562BA2" w:rsidP="00E140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2B498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298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xt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3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7" w15:restartNumberingAfterBreak="0">
    <w:nsid w:val="0000000C"/>
    <w:multiLevelType w:val="multilevel"/>
    <w:tmpl w:val="74BCB5DC"/>
    <w:name w:val="WW8Num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AE1794E"/>
    <w:multiLevelType w:val="hybridMultilevel"/>
    <w:tmpl w:val="F6F2504C"/>
    <w:lvl w:ilvl="0" w:tplc="CA301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385"/>
    <w:multiLevelType w:val="multilevel"/>
    <w:tmpl w:val="04022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0F7A85"/>
    <w:multiLevelType w:val="hybridMultilevel"/>
    <w:tmpl w:val="0186D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5CE3"/>
    <w:multiLevelType w:val="hybridMultilevel"/>
    <w:tmpl w:val="6AF49F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57810"/>
    <w:multiLevelType w:val="multilevel"/>
    <w:tmpl w:val="92D6C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631E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54460E"/>
    <w:multiLevelType w:val="multilevel"/>
    <w:tmpl w:val="B016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4C6624"/>
    <w:multiLevelType w:val="multilevel"/>
    <w:tmpl w:val="32AC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1106"/>
        </w:tabs>
        <w:ind w:left="1106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1657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5C7B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0051461">
    <w:abstractNumId w:val="0"/>
  </w:num>
  <w:num w:numId="2" w16cid:durableId="1207597871">
    <w:abstractNumId w:val="1"/>
  </w:num>
  <w:num w:numId="3" w16cid:durableId="15353149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846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5276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1400051">
    <w:abstractNumId w:val="16"/>
  </w:num>
  <w:num w:numId="7" w16cid:durableId="1714648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166130">
    <w:abstractNumId w:val="14"/>
  </w:num>
  <w:num w:numId="9" w16cid:durableId="191346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456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9601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4355186">
    <w:abstractNumId w:val="0"/>
  </w:num>
  <w:num w:numId="13" w16cid:durableId="1441493175">
    <w:abstractNumId w:val="0"/>
  </w:num>
  <w:num w:numId="14" w16cid:durableId="635329956">
    <w:abstractNumId w:val="0"/>
  </w:num>
  <w:num w:numId="15" w16cid:durableId="713622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7476484">
    <w:abstractNumId w:val="0"/>
  </w:num>
  <w:num w:numId="17" w16cid:durableId="942422252">
    <w:abstractNumId w:val="0"/>
  </w:num>
  <w:num w:numId="18" w16cid:durableId="90448690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</w:num>
  <w:num w:numId="19" w16cid:durableId="1776364225">
    <w:abstractNumId w:val="10"/>
  </w:num>
  <w:num w:numId="20" w16cid:durableId="22706047">
    <w:abstractNumId w:val="10"/>
  </w:num>
  <w:num w:numId="21" w16cid:durableId="396325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096981">
    <w:abstractNumId w:val="12"/>
  </w:num>
  <w:num w:numId="23" w16cid:durableId="1682005463">
    <w:abstractNumId w:val="0"/>
  </w:num>
  <w:num w:numId="24" w16cid:durableId="1723482194">
    <w:abstractNumId w:val="0"/>
  </w:num>
  <w:num w:numId="25" w16cid:durableId="1399784690">
    <w:abstractNumId w:val="0"/>
  </w:num>
  <w:num w:numId="26" w16cid:durableId="794832032">
    <w:abstractNumId w:val="0"/>
  </w:num>
  <w:num w:numId="27" w16cid:durableId="319818254">
    <w:abstractNumId w:val="0"/>
  </w:num>
  <w:num w:numId="28" w16cid:durableId="1039431708">
    <w:abstractNumId w:val="0"/>
  </w:num>
  <w:num w:numId="29" w16cid:durableId="845905221">
    <w:abstractNumId w:val="8"/>
  </w:num>
  <w:num w:numId="30" w16cid:durableId="839587935">
    <w:abstractNumId w:val="13"/>
  </w:num>
  <w:num w:numId="31" w16cid:durableId="1051884491">
    <w:abstractNumId w:val="9"/>
  </w:num>
  <w:num w:numId="32" w16cid:durableId="2147161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3678832">
    <w:abstractNumId w:val="0"/>
  </w:num>
  <w:num w:numId="34" w16cid:durableId="946621284">
    <w:abstractNumId w:val="0"/>
  </w:num>
  <w:num w:numId="35" w16cid:durableId="1223516685">
    <w:abstractNumId w:val="0"/>
  </w:num>
  <w:num w:numId="36" w16cid:durableId="955217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611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0NDE1tTAyNLI0tTRT0lEKTi0uzszPAykwsqwFAPNygmctAAAA"/>
  </w:docVars>
  <w:rsids>
    <w:rsidRoot w:val="00210492"/>
    <w:rsid w:val="00002E82"/>
    <w:rsid w:val="00003E38"/>
    <w:rsid w:val="00005DC3"/>
    <w:rsid w:val="00006CAC"/>
    <w:rsid w:val="00006DEB"/>
    <w:rsid w:val="000072C0"/>
    <w:rsid w:val="000133AC"/>
    <w:rsid w:val="00015053"/>
    <w:rsid w:val="00015332"/>
    <w:rsid w:val="00015626"/>
    <w:rsid w:val="00015C9C"/>
    <w:rsid w:val="000172B8"/>
    <w:rsid w:val="00021534"/>
    <w:rsid w:val="00025236"/>
    <w:rsid w:val="00025FC6"/>
    <w:rsid w:val="00026905"/>
    <w:rsid w:val="00030493"/>
    <w:rsid w:val="000366AF"/>
    <w:rsid w:val="00036A17"/>
    <w:rsid w:val="00036C79"/>
    <w:rsid w:val="0003715E"/>
    <w:rsid w:val="00041C54"/>
    <w:rsid w:val="00046A7D"/>
    <w:rsid w:val="0006299A"/>
    <w:rsid w:val="00063A67"/>
    <w:rsid w:val="0006598F"/>
    <w:rsid w:val="000660E8"/>
    <w:rsid w:val="00071381"/>
    <w:rsid w:val="00071CB2"/>
    <w:rsid w:val="00073BDE"/>
    <w:rsid w:val="00073F3F"/>
    <w:rsid w:val="00075949"/>
    <w:rsid w:val="000803CC"/>
    <w:rsid w:val="00081B22"/>
    <w:rsid w:val="00085C4A"/>
    <w:rsid w:val="000864A8"/>
    <w:rsid w:val="00093E4B"/>
    <w:rsid w:val="00094C1E"/>
    <w:rsid w:val="00096CD0"/>
    <w:rsid w:val="00097677"/>
    <w:rsid w:val="000A0577"/>
    <w:rsid w:val="000A0CC6"/>
    <w:rsid w:val="000A0CFE"/>
    <w:rsid w:val="000A1513"/>
    <w:rsid w:val="000A46F9"/>
    <w:rsid w:val="000B1C7C"/>
    <w:rsid w:val="000B242B"/>
    <w:rsid w:val="000B4116"/>
    <w:rsid w:val="000B4177"/>
    <w:rsid w:val="000B489C"/>
    <w:rsid w:val="000B4DF2"/>
    <w:rsid w:val="000C055C"/>
    <w:rsid w:val="000C16C2"/>
    <w:rsid w:val="000C3572"/>
    <w:rsid w:val="000C4038"/>
    <w:rsid w:val="000D5921"/>
    <w:rsid w:val="000E00A5"/>
    <w:rsid w:val="000E0113"/>
    <w:rsid w:val="000E0CC8"/>
    <w:rsid w:val="000E30BC"/>
    <w:rsid w:val="000E6559"/>
    <w:rsid w:val="000F1F2C"/>
    <w:rsid w:val="000F2284"/>
    <w:rsid w:val="000F3ABE"/>
    <w:rsid w:val="000F4FFC"/>
    <w:rsid w:val="000F60AF"/>
    <w:rsid w:val="00100238"/>
    <w:rsid w:val="00103045"/>
    <w:rsid w:val="00105BC6"/>
    <w:rsid w:val="001120F2"/>
    <w:rsid w:val="00113A7C"/>
    <w:rsid w:val="00116FF3"/>
    <w:rsid w:val="0012450E"/>
    <w:rsid w:val="0012466D"/>
    <w:rsid w:val="00124838"/>
    <w:rsid w:val="00125C5F"/>
    <w:rsid w:val="0012646B"/>
    <w:rsid w:val="00130839"/>
    <w:rsid w:val="001310DC"/>
    <w:rsid w:val="00131C2A"/>
    <w:rsid w:val="00131C98"/>
    <w:rsid w:val="0013246A"/>
    <w:rsid w:val="001325EF"/>
    <w:rsid w:val="001334B0"/>
    <w:rsid w:val="001369D4"/>
    <w:rsid w:val="001402C3"/>
    <w:rsid w:val="00141292"/>
    <w:rsid w:val="00141978"/>
    <w:rsid w:val="00144A79"/>
    <w:rsid w:val="00145147"/>
    <w:rsid w:val="0015234C"/>
    <w:rsid w:val="00152A12"/>
    <w:rsid w:val="00156714"/>
    <w:rsid w:val="00157922"/>
    <w:rsid w:val="001607D7"/>
    <w:rsid w:val="001609C4"/>
    <w:rsid w:val="00161BB7"/>
    <w:rsid w:val="00165498"/>
    <w:rsid w:val="001654EF"/>
    <w:rsid w:val="00166189"/>
    <w:rsid w:val="00167244"/>
    <w:rsid w:val="0017043D"/>
    <w:rsid w:val="00173172"/>
    <w:rsid w:val="0017366E"/>
    <w:rsid w:val="00173782"/>
    <w:rsid w:val="0017643E"/>
    <w:rsid w:val="001774F7"/>
    <w:rsid w:val="00177BD0"/>
    <w:rsid w:val="0018176F"/>
    <w:rsid w:val="0018207F"/>
    <w:rsid w:val="00184F6B"/>
    <w:rsid w:val="001852F1"/>
    <w:rsid w:val="0018784B"/>
    <w:rsid w:val="001908F7"/>
    <w:rsid w:val="00190BB5"/>
    <w:rsid w:val="001914E6"/>
    <w:rsid w:val="00193D4E"/>
    <w:rsid w:val="00195FDF"/>
    <w:rsid w:val="00197EDD"/>
    <w:rsid w:val="001A1CAB"/>
    <w:rsid w:val="001A245E"/>
    <w:rsid w:val="001A436D"/>
    <w:rsid w:val="001A4651"/>
    <w:rsid w:val="001B64C9"/>
    <w:rsid w:val="001C12C3"/>
    <w:rsid w:val="001C23C1"/>
    <w:rsid w:val="001C2DEE"/>
    <w:rsid w:val="001C42BF"/>
    <w:rsid w:val="001C56B0"/>
    <w:rsid w:val="001C5C4C"/>
    <w:rsid w:val="001C5E06"/>
    <w:rsid w:val="001C7B58"/>
    <w:rsid w:val="001D152D"/>
    <w:rsid w:val="001D262C"/>
    <w:rsid w:val="001D29A8"/>
    <w:rsid w:val="001D35C2"/>
    <w:rsid w:val="001D3881"/>
    <w:rsid w:val="001D3D4F"/>
    <w:rsid w:val="001D5260"/>
    <w:rsid w:val="001D6B89"/>
    <w:rsid w:val="001E0518"/>
    <w:rsid w:val="001E1BCD"/>
    <w:rsid w:val="001E262E"/>
    <w:rsid w:val="001E3562"/>
    <w:rsid w:val="001E5D2B"/>
    <w:rsid w:val="001E5F45"/>
    <w:rsid w:val="001F0235"/>
    <w:rsid w:val="001F0619"/>
    <w:rsid w:val="001F069B"/>
    <w:rsid w:val="001F10FF"/>
    <w:rsid w:val="001F1314"/>
    <w:rsid w:val="001F2F44"/>
    <w:rsid w:val="001F45F3"/>
    <w:rsid w:val="001F4A6C"/>
    <w:rsid w:val="001F68DB"/>
    <w:rsid w:val="001F7C23"/>
    <w:rsid w:val="001F7F8C"/>
    <w:rsid w:val="00202046"/>
    <w:rsid w:val="00204787"/>
    <w:rsid w:val="002057ED"/>
    <w:rsid w:val="00210492"/>
    <w:rsid w:val="00211D92"/>
    <w:rsid w:val="002147A3"/>
    <w:rsid w:val="00216480"/>
    <w:rsid w:val="002214DD"/>
    <w:rsid w:val="0022159C"/>
    <w:rsid w:val="0022221A"/>
    <w:rsid w:val="0022312E"/>
    <w:rsid w:val="00223CE4"/>
    <w:rsid w:val="00234AA9"/>
    <w:rsid w:val="00237815"/>
    <w:rsid w:val="0024090A"/>
    <w:rsid w:val="00241320"/>
    <w:rsid w:val="00241518"/>
    <w:rsid w:val="0024280F"/>
    <w:rsid w:val="00245063"/>
    <w:rsid w:val="002471D4"/>
    <w:rsid w:val="0025014E"/>
    <w:rsid w:val="00256AF9"/>
    <w:rsid w:val="00256DB1"/>
    <w:rsid w:val="00261997"/>
    <w:rsid w:val="002623FE"/>
    <w:rsid w:val="0026277E"/>
    <w:rsid w:val="00264698"/>
    <w:rsid w:val="00264A6C"/>
    <w:rsid w:val="0026559C"/>
    <w:rsid w:val="0026632E"/>
    <w:rsid w:val="002672B5"/>
    <w:rsid w:val="00267970"/>
    <w:rsid w:val="00271B5B"/>
    <w:rsid w:val="00272C53"/>
    <w:rsid w:val="00272D97"/>
    <w:rsid w:val="00277E32"/>
    <w:rsid w:val="00281A63"/>
    <w:rsid w:val="002846CA"/>
    <w:rsid w:val="00284EB3"/>
    <w:rsid w:val="002851F0"/>
    <w:rsid w:val="00286B57"/>
    <w:rsid w:val="00287C2E"/>
    <w:rsid w:val="002904D8"/>
    <w:rsid w:val="0029198E"/>
    <w:rsid w:val="00291C3C"/>
    <w:rsid w:val="002922D6"/>
    <w:rsid w:val="0029512A"/>
    <w:rsid w:val="00297023"/>
    <w:rsid w:val="002A02B0"/>
    <w:rsid w:val="002A0879"/>
    <w:rsid w:val="002A534E"/>
    <w:rsid w:val="002A5AEA"/>
    <w:rsid w:val="002A6939"/>
    <w:rsid w:val="002A7751"/>
    <w:rsid w:val="002B01D0"/>
    <w:rsid w:val="002B3F94"/>
    <w:rsid w:val="002B4ADE"/>
    <w:rsid w:val="002B70A8"/>
    <w:rsid w:val="002B7AC1"/>
    <w:rsid w:val="002B7B5D"/>
    <w:rsid w:val="002B7C85"/>
    <w:rsid w:val="002C0B9A"/>
    <w:rsid w:val="002C275D"/>
    <w:rsid w:val="002C28BD"/>
    <w:rsid w:val="002C327D"/>
    <w:rsid w:val="002C3846"/>
    <w:rsid w:val="002D07C8"/>
    <w:rsid w:val="002D0EED"/>
    <w:rsid w:val="002D42E4"/>
    <w:rsid w:val="002D4A26"/>
    <w:rsid w:val="002D520D"/>
    <w:rsid w:val="002D7471"/>
    <w:rsid w:val="002D7552"/>
    <w:rsid w:val="002D77DA"/>
    <w:rsid w:val="002E0005"/>
    <w:rsid w:val="002E17BC"/>
    <w:rsid w:val="002E195C"/>
    <w:rsid w:val="002E41BE"/>
    <w:rsid w:val="002E60FD"/>
    <w:rsid w:val="002F2923"/>
    <w:rsid w:val="002F335E"/>
    <w:rsid w:val="002F3B35"/>
    <w:rsid w:val="002F5AA9"/>
    <w:rsid w:val="00300BFF"/>
    <w:rsid w:val="00300C3F"/>
    <w:rsid w:val="00300C93"/>
    <w:rsid w:val="0030196B"/>
    <w:rsid w:val="00306354"/>
    <w:rsid w:val="0031016C"/>
    <w:rsid w:val="0031229F"/>
    <w:rsid w:val="00313042"/>
    <w:rsid w:val="00313861"/>
    <w:rsid w:val="0031735B"/>
    <w:rsid w:val="003177F3"/>
    <w:rsid w:val="003215DD"/>
    <w:rsid w:val="003224BD"/>
    <w:rsid w:val="00324A4C"/>
    <w:rsid w:val="00330D8F"/>
    <w:rsid w:val="003356F6"/>
    <w:rsid w:val="00335C7C"/>
    <w:rsid w:val="00336250"/>
    <w:rsid w:val="0033710E"/>
    <w:rsid w:val="00345A37"/>
    <w:rsid w:val="003465F3"/>
    <w:rsid w:val="0035265F"/>
    <w:rsid w:val="00354E39"/>
    <w:rsid w:val="00355ED4"/>
    <w:rsid w:val="00356D43"/>
    <w:rsid w:val="00360D2B"/>
    <w:rsid w:val="0036181F"/>
    <w:rsid w:val="00362B6A"/>
    <w:rsid w:val="00365E3A"/>
    <w:rsid w:val="003661E0"/>
    <w:rsid w:val="00366BD7"/>
    <w:rsid w:val="0037594D"/>
    <w:rsid w:val="0037664A"/>
    <w:rsid w:val="00376C03"/>
    <w:rsid w:val="00377B00"/>
    <w:rsid w:val="00380097"/>
    <w:rsid w:val="00380604"/>
    <w:rsid w:val="0038203C"/>
    <w:rsid w:val="00384594"/>
    <w:rsid w:val="00385CF8"/>
    <w:rsid w:val="003862A5"/>
    <w:rsid w:val="00391319"/>
    <w:rsid w:val="00396763"/>
    <w:rsid w:val="00396933"/>
    <w:rsid w:val="00396E41"/>
    <w:rsid w:val="003A0284"/>
    <w:rsid w:val="003A0B12"/>
    <w:rsid w:val="003A2DD8"/>
    <w:rsid w:val="003A5320"/>
    <w:rsid w:val="003A60AE"/>
    <w:rsid w:val="003A6796"/>
    <w:rsid w:val="003A6DBD"/>
    <w:rsid w:val="003B3952"/>
    <w:rsid w:val="003B46BD"/>
    <w:rsid w:val="003B4A68"/>
    <w:rsid w:val="003B4DC2"/>
    <w:rsid w:val="003B56D2"/>
    <w:rsid w:val="003B7297"/>
    <w:rsid w:val="003C0A7F"/>
    <w:rsid w:val="003C4AE7"/>
    <w:rsid w:val="003C4C4D"/>
    <w:rsid w:val="003C5881"/>
    <w:rsid w:val="003C5FE3"/>
    <w:rsid w:val="003C7CCA"/>
    <w:rsid w:val="003D0114"/>
    <w:rsid w:val="003D28EB"/>
    <w:rsid w:val="003D46BF"/>
    <w:rsid w:val="003D6A1A"/>
    <w:rsid w:val="003D6F88"/>
    <w:rsid w:val="003E0977"/>
    <w:rsid w:val="003E1ED7"/>
    <w:rsid w:val="003E283C"/>
    <w:rsid w:val="003E2970"/>
    <w:rsid w:val="003E3F13"/>
    <w:rsid w:val="003E5203"/>
    <w:rsid w:val="003E671A"/>
    <w:rsid w:val="003E6BA4"/>
    <w:rsid w:val="003E6FD0"/>
    <w:rsid w:val="003F2AB9"/>
    <w:rsid w:val="003F340C"/>
    <w:rsid w:val="003F792D"/>
    <w:rsid w:val="0040015D"/>
    <w:rsid w:val="0040166B"/>
    <w:rsid w:val="00404131"/>
    <w:rsid w:val="004048E0"/>
    <w:rsid w:val="004053B2"/>
    <w:rsid w:val="004067D2"/>
    <w:rsid w:val="00414F2F"/>
    <w:rsid w:val="00415BBE"/>
    <w:rsid w:val="00416648"/>
    <w:rsid w:val="00420C85"/>
    <w:rsid w:val="00423EEF"/>
    <w:rsid w:val="00424374"/>
    <w:rsid w:val="0042498E"/>
    <w:rsid w:val="00426154"/>
    <w:rsid w:val="00430991"/>
    <w:rsid w:val="00432757"/>
    <w:rsid w:val="0043343A"/>
    <w:rsid w:val="00440200"/>
    <w:rsid w:val="004402B2"/>
    <w:rsid w:val="004403B0"/>
    <w:rsid w:val="004414EE"/>
    <w:rsid w:val="00441CE6"/>
    <w:rsid w:val="004430EB"/>
    <w:rsid w:val="00443C2E"/>
    <w:rsid w:val="0044753E"/>
    <w:rsid w:val="004504E6"/>
    <w:rsid w:val="0045156F"/>
    <w:rsid w:val="004516FF"/>
    <w:rsid w:val="004526AC"/>
    <w:rsid w:val="0045414E"/>
    <w:rsid w:val="004544CF"/>
    <w:rsid w:val="00455E8B"/>
    <w:rsid w:val="004629C7"/>
    <w:rsid w:val="00462EDD"/>
    <w:rsid w:val="00463DB9"/>
    <w:rsid w:val="00466992"/>
    <w:rsid w:val="00467D65"/>
    <w:rsid w:val="00470FD5"/>
    <w:rsid w:val="00472767"/>
    <w:rsid w:val="00472982"/>
    <w:rsid w:val="004743D8"/>
    <w:rsid w:val="00487798"/>
    <w:rsid w:val="00490994"/>
    <w:rsid w:val="00491FD1"/>
    <w:rsid w:val="004922D6"/>
    <w:rsid w:val="00494EC7"/>
    <w:rsid w:val="00496402"/>
    <w:rsid w:val="004968B9"/>
    <w:rsid w:val="004A5572"/>
    <w:rsid w:val="004A6CF8"/>
    <w:rsid w:val="004A76E1"/>
    <w:rsid w:val="004B3411"/>
    <w:rsid w:val="004B38FB"/>
    <w:rsid w:val="004B5C75"/>
    <w:rsid w:val="004B63D4"/>
    <w:rsid w:val="004B67D0"/>
    <w:rsid w:val="004B6CD3"/>
    <w:rsid w:val="004C2526"/>
    <w:rsid w:val="004C324D"/>
    <w:rsid w:val="004C3B6E"/>
    <w:rsid w:val="004D0E5B"/>
    <w:rsid w:val="004D3C46"/>
    <w:rsid w:val="004D5F3F"/>
    <w:rsid w:val="004D66C6"/>
    <w:rsid w:val="004D69A2"/>
    <w:rsid w:val="004D706D"/>
    <w:rsid w:val="004D759E"/>
    <w:rsid w:val="004E3940"/>
    <w:rsid w:val="004E3E92"/>
    <w:rsid w:val="004F0E2F"/>
    <w:rsid w:val="004F33D4"/>
    <w:rsid w:val="004F34C8"/>
    <w:rsid w:val="004F5249"/>
    <w:rsid w:val="004F5EEC"/>
    <w:rsid w:val="004F7463"/>
    <w:rsid w:val="00500983"/>
    <w:rsid w:val="00502257"/>
    <w:rsid w:val="00506D78"/>
    <w:rsid w:val="005108FF"/>
    <w:rsid w:val="00511256"/>
    <w:rsid w:val="00512C65"/>
    <w:rsid w:val="00513258"/>
    <w:rsid w:val="005136DC"/>
    <w:rsid w:val="00520476"/>
    <w:rsid w:val="005204E5"/>
    <w:rsid w:val="005212BA"/>
    <w:rsid w:val="005243D7"/>
    <w:rsid w:val="00527269"/>
    <w:rsid w:val="0053016B"/>
    <w:rsid w:val="00530324"/>
    <w:rsid w:val="00531F83"/>
    <w:rsid w:val="00540AB0"/>
    <w:rsid w:val="005410F5"/>
    <w:rsid w:val="00542A8E"/>
    <w:rsid w:val="00542FFC"/>
    <w:rsid w:val="005431DD"/>
    <w:rsid w:val="005471A3"/>
    <w:rsid w:val="00550402"/>
    <w:rsid w:val="00550D53"/>
    <w:rsid w:val="005520BB"/>
    <w:rsid w:val="00553AE2"/>
    <w:rsid w:val="00560A6E"/>
    <w:rsid w:val="00562BA2"/>
    <w:rsid w:val="0056662B"/>
    <w:rsid w:val="005707F9"/>
    <w:rsid w:val="00574F74"/>
    <w:rsid w:val="00576776"/>
    <w:rsid w:val="00582278"/>
    <w:rsid w:val="00582A0E"/>
    <w:rsid w:val="0058422B"/>
    <w:rsid w:val="00587898"/>
    <w:rsid w:val="00587CDD"/>
    <w:rsid w:val="00591CDA"/>
    <w:rsid w:val="00597C5C"/>
    <w:rsid w:val="005A0682"/>
    <w:rsid w:val="005A1A02"/>
    <w:rsid w:val="005A3088"/>
    <w:rsid w:val="005A345C"/>
    <w:rsid w:val="005A5F25"/>
    <w:rsid w:val="005A77FB"/>
    <w:rsid w:val="005B26E9"/>
    <w:rsid w:val="005B2B82"/>
    <w:rsid w:val="005B4080"/>
    <w:rsid w:val="005B436F"/>
    <w:rsid w:val="005B4CD5"/>
    <w:rsid w:val="005B53D7"/>
    <w:rsid w:val="005B544E"/>
    <w:rsid w:val="005B64CB"/>
    <w:rsid w:val="005C01F4"/>
    <w:rsid w:val="005C0836"/>
    <w:rsid w:val="005C30FA"/>
    <w:rsid w:val="005C39ED"/>
    <w:rsid w:val="005C3F7C"/>
    <w:rsid w:val="005C4D93"/>
    <w:rsid w:val="005C66B7"/>
    <w:rsid w:val="005C6C4D"/>
    <w:rsid w:val="005C71B5"/>
    <w:rsid w:val="005D1207"/>
    <w:rsid w:val="005D3A17"/>
    <w:rsid w:val="005D3E07"/>
    <w:rsid w:val="005D47D9"/>
    <w:rsid w:val="005D57E3"/>
    <w:rsid w:val="005D5E99"/>
    <w:rsid w:val="005D7CDC"/>
    <w:rsid w:val="005E027E"/>
    <w:rsid w:val="005E23BC"/>
    <w:rsid w:val="005E5DA4"/>
    <w:rsid w:val="005F0981"/>
    <w:rsid w:val="005F143E"/>
    <w:rsid w:val="005F2169"/>
    <w:rsid w:val="005F2D92"/>
    <w:rsid w:val="005F31C9"/>
    <w:rsid w:val="005F5840"/>
    <w:rsid w:val="005F5D17"/>
    <w:rsid w:val="006006B6"/>
    <w:rsid w:val="00602C8D"/>
    <w:rsid w:val="00603513"/>
    <w:rsid w:val="00603D43"/>
    <w:rsid w:val="00605E14"/>
    <w:rsid w:val="006065F5"/>
    <w:rsid w:val="0061116F"/>
    <w:rsid w:val="00612921"/>
    <w:rsid w:val="00612A25"/>
    <w:rsid w:val="0061577C"/>
    <w:rsid w:val="00615A74"/>
    <w:rsid w:val="00616509"/>
    <w:rsid w:val="00620B86"/>
    <w:rsid w:val="0062153F"/>
    <w:rsid w:val="00623422"/>
    <w:rsid w:val="00624D2F"/>
    <w:rsid w:val="00625FAE"/>
    <w:rsid w:val="006301D4"/>
    <w:rsid w:val="006307E6"/>
    <w:rsid w:val="00632544"/>
    <w:rsid w:val="00632952"/>
    <w:rsid w:val="0063352D"/>
    <w:rsid w:val="00633B28"/>
    <w:rsid w:val="00634074"/>
    <w:rsid w:val="00634E7A"/>
    <w:rsid w:val="0063637C"/>
    <w:rsid w:val="006407EE"/>
    <w:rsid w:val="0064192C"/>
    <w:rsid w:val="006475EB"/>
    <w:rsid w:val="00650FE7"/>
    <w:rsid w:val="0065172D"/>
    <w:rsid w:val="00651FFF"/>
    <w:rsid w:val="00652EAF"/>
    <w:rsid w:val="006545F2"/>
    <w:rsid w:val="00654FF0"/>
    <w:rsid w:val="00655528"/>
    <w:rsid w:val="00655BCD"/>
    <w:rsid w:val="00655FFB"/>
    <w:rsid w:val="00662366"/>
    <w:rsid w:val="00663591"/>
    <w:rsid w:val="00663EDE"/>
    <w:rsid w:val="006647DF"/>
    <w:rsid w:val="00665C21"/>
    <w:rsid w:val="00667075"/>
    <w:rsid w:val="00667C80"/>
    <w:rsid w:val="006719F3"/>
    <w:rsid w:val="006749BC"/>
    <w:rsid w:val="006766B5"/>
    <w:rsid w:val="00677E82"/>
    <w:rsid w:val="00686532"/>
    <w:rsid w:val="006903AC"/>
    <w:rsid w:val="00692058"/>
    <w:rsid w:val="00694525"/>
    <w:rsid w:val="00695857"/>
    <w:rsid w:val="00696978"/>
    <w:rsid w:val="006974B2"/>
    <w:rsid w:val="00697603"/>
    <w:rsid w:val="006A40D8"/>
    <w:rsid w:val="006A47B7"/>
    <w:rsid w:val="006A4D97"/>
    <w:rsid w:val="006B021F"/>
    <w:rsid w:val="006B0B7B"/>
    <w:rsid w:val="006B3297"/>
    <w:rsid w:val="006B34CD"/>
    <w:rsid w:val="006B42DB"/>
    <w:rsid w:val="006B4713"/>
    <w:rsid w:val="006B59FA"/>
    <w:rsid w:val="006B61AC"/>
    <w:rsid w:val="006B7BA4"/>
    <w:rsid w:val="006C061D"/>
    <w:rsid w:val="006C1628"/>
    <w:rsid w:val="006C5103"/>
    <w:rsid w:val="006D4FA5"/>
    <w:rsid w:val="006D5C3E"/>
    <w:rsid w:val="006D6F72"/>
    <w:rsid w:val="006D7EE0"/>
    <w:rsid w:val="006E25BC"/>
    <w:rsid w:val="006E52EE"/>
    <w:rsid w:val="006E7D15"/>
    <w:rsid w:val="006F09BA"/>
    <w:rsid w:val="0070607C"/>
    <w:rsid w:val="00706745"/>
    <w:rsid w:val="0070721D"/>
    <w:rsid w:val="00707F91"/>
    <w:rsid w:val="0071169F"/>
    <w:rsid w:val="0071323A"/>
    <w:rsid w:val="007164A5"/>
    <w:rsid w:val="00716A17"/>
    <w:rsid w:val="00716D88"/>
    <w:rsid w:val="007221F3"/>
    <w:rsid w:val="00722A1D"/>
    <w:rsid w:val="007246FD"/>
    <w:rsid w:val="007251B3"/>
    <w:rsid w:val="0072703C"/>
    <w:rsid w:val="00727CEC"/>
    <w:rsid w:val="007327BA"/>
    <w:rsid w:val="00734040"/>
    <w:rsid w:val="0073452F"/>
    <w:rsid w:val="00736666"/>
    <w:rsid w:val="007373FB"/>
    <w:rsid w:val="00737E2B"/>
    <w:rsid w:val="0074134C"/>
    <w:rsid w:val="007432C0"/>
    <w:rsid w:val="00743D73"/>
    <w:rsid w:val="00743EBC"/>
    <w:rsid w:val="00744323"/>
    <w:rsid w:val="007458CE"/>
    <w:rsid w:val="00750BEC"/>
    <w:rsid w:val="00752595"/>
    <w:rsid w:val="00752768"/>
    <w:rsid w:val="00752BE5"/>
    <w:rsid w:val="00757E2E"/>
    <w:rsid w:val="00762A71"/>
    <w:rsid w:val="00765992"/>
    <w:rsid w:val="007670A9"/>
    <w:rsid w:val="00770DB0"/>
    <w:rsid w:val="007724BB"/>
    <w:rsid w:val="00772D95"/>
    <w:rsid w:val="00772F26"/>
    <w:rsid w:val="00775E57"/>
    <w:rsid w:val="00780A6A"/>
    <w:rsid w:val="00782652"/>
    <w:rsid w:val="007828AE"/>
    <w:rsid w:val="0079471F"/>
    <w:rsid w:val="00794D62"/>
    <w:rsid w:val="00795160"/>
    <w:rsid w:val="007B1945"/>
    <w:rsid w:val="007B3585"/>
    <w:rsid w:val="007B5484"/>
    <w:rsid w:val="007B72DF"/>
    <w:rsid w:val="007C0178"/>
    <w:rsid w:val="007C0A70"/>
    <w:rsid w:val="007C2D42"/>
    <w:rsid w:val="007C3674"/>
    <w:rsid w:val="007C3A94"/>
    <w:rsid w:val="007C4028"/>
    <w:rsid w:val="007C42D4"/>
    <w:rsid w:val="007C6D05"/>
    <w:rsid w:val="007D40F5"/>
    <w:rsid w:val="007D46A2"/>
    <w:rsid w:val="007D6509"/>
    <w:rsid w:val="007E0263"/>
    <w:rsid w:val="007E033F"/>
    <w:rsid w:val="007E03BC"/>
    <w:rsid w:val="007E15B2"/>
    <w:rsid w:val="007E19EB"/>
    <w:rsid w:val="007E1B27"/>
    <w:rsid w:val="007E250D"/>
    <w:rsid w:val="007E4208"/>
    <w:rsid w:val="007E44DE"/>
    <w:rsid w:val="007E487A"/>
    <w:rsid w:val="007E529C"/>
    <w:rsid w:val="007E576F"/>
    <w:rsid w:val="007F2D39"/>
    <w:rsid w:val="007F2DD6"/>
    <w:rsid w:val="007F4564"/>
    <w:rsid w:val="007F5308"/>
    <w:rsid w:val="007F75D5"/>
    <w:rsid w:val="007F7E25"/>
    <w:rsid w:val="00801061"/>
    <w:rsid w:val="0080592D"/>
    <w:rsid w:val="00806E52"/>
    <w:rsid w:val="00810393"/>
    <w:rsid w:val="00817232"/>
    <w:rsid w:val="00825D36"/>
    <w:rsid w:val="008269CE"/>
    <w:rsid w:val="00830ED8"/>
    <w:rsid w:val="00831637"/>
    <w:rsid w:val="0083401D"/>
    <w:rsid w:val="008403F5"/>
    <w:rsid w:val="00841953"/>
    <w:rsid w:val="00842A9F"/>
    <w:rsid w:val="00846829"/>
    <w:rsid w:val="00847043"/>
    <w:rsid w:val="00850CB1"/>
    <w:rsid w:val="00850F13"/>
    <w:rsid w:val="00851244"/>
    <w:rsid w:val="0085212D"/>
    <w:rsid w:val="00854B1B"/>
    <w:rsid w:val="008607C2"/>
    <w:rsid w:val="00862C2A"/>
    <w:rsid w:val="00864B2E"/>
    <w:rsid w:val="008661EC"/>
    <w:rsid w:val="00866F95"/>
    <w:rsid w:val="00871126"/>
    <w:rsid w:val="0087666D"/>
    <w:rsid w:val="00876AE6"/>
    <w:rsid w:val="00877382"/>
    <w:rsid w:val="00877C3C"/>
    <w:rsid w:val="0088180E"/>
    <w:rsid w:val="00885DCE"/>
    <w:rsid w:val="008863D5"/>
    <w:rsid w:val="00893F1B"/>
    <w:rsid w:val="00896A87"/>
    <w:rsid w:val="008A1590"/>
    <w:rsid w:val="008A5695"/>
    <w:rsid w:val="008B26FC"/>
    <w:rsid w:val="008B474B"/>
    <w:rsid w:val="008B65A6"/>
    <w:rsid w:val="008B6D51"/>
    <w:rsid w:val="008B7422"/>
    <w:rsid w:val="008C4623"/>
    <w:rsid w:val="008C46D9"/>
    <w:rsid w:val="008D0CE8"/>
    <w:rsid w:val="008D173C"/>
    <w:rsid w:val="008D5AB1"/>
    <w:rsid w:val="008E0E52"/>
    <w:rsid w:val="008E1B4C"/>
    <w:rsid w:val="008E673D"/>
    <w:rsid w:val="008E7E81"/>
    <w:rsid w:val="008F1CD6"/>
    <w:rsid w:val="008F338A"/>
    <w:rsid w:val="008F5613"/>
    <w:rsid w:val="008F5F78"/>
    <w:rsid w:val="008F6F88"/>
    <w:rsid w:val="008F7AB9"/>
    <w:rsid w:val="009003A9"/>
    <w:rsid w:val="00903DE0"/>
    <w:rsid w:val="009040B7"/>
    <w:rsid w:val="009047D2"/>
    <w:rsid w:val="00904CC0"/>
    <w:rsid w:val="00905CBF"/>
    <w:rsid w:val="0090646A"/>
    <w:rsid w:val="009068BA"/>
    <w:rsid w:val="009076E5"/>
    <w:rsid w:val="009077E8"/>
    <w:rsid w:val="009113B6"/>
    <w:rsid w:val="00914DC4"/>
    <w:rsid w:val="00915C89"/>
    <w:rsid w:val="009164D6"/>
    <w:rsid w:val="0092006E"/>
    <w:rsid w:val="00921986"/>
    <w:rsid w:val="00922C56"/>
    <w:rsid w:val="00923147"/>
    <w:rsid w:val="00924859"/>
    <w:rsid w:val="00925655"/>
    <w:rsid w:val="00931DAF"/>
    <w:rsid w:val="00932A7C"/>
    <w:rsid w:val="009350A1"/>
    <w:rsid w:val="009350FD"/>
    <w:rsid w:val="00937CAA"/>
    <w:rsid w:val="009406FA"/>
    <w:rsid w:val="00941071"/>
    <w:rsid w:val="009411A2"/>
    <w:rsid w:val="00943719"/>
    <w:rsid w:val="00945D82"/>
    <w:rsid w:val="0094729E"/>
    <w:rsid w:val="00950B23"/>
    <w:rsid w:val="009515AE"/>
    <w:rsid w:val="009525DB"/>
    <w:rsid w:val="00952BFB"/>
    <w:rsid w:val="009534AD"/>
    <w:rsid w:val="00956E5A"/>
    <w:rsid w:val="009623B2"/>
    <w:rsid w:val="00963B8B"/>
    <w:rsid w:val="0096466D"/>
    <w:rsid w:val="00966C79"/>
    <w:rsid w:val="00971B04"/>
    <w:rsid w:val="00971C78"/>
    <w:rsid w:val="00971FC0"/>
    <w:rsid w:val="009738C7"/>
    <w:rsid w:val="00974A8F"/>
    <w:rsid w:val="00975BF9"/>
    <w:rsid w:val="009803D1"/>
    <w:rsid w:val="00984275"/>
    <w:rsid w:val="00984EE4"/>
    <w:rsid w:val="00984F1C"/>
    <w:rsid w:val="00986945"/>
    <w:rsid w:val="00991856"/>
    <w:rsid w:val="009920A2"/>
    <w:rsid w:val="00993F5A"/>
    <w:rsid w:val="00995946"/>
    <w:rsid w:val="00996290"/>
    <w:rsid w:val="009A454C"/>
    <w:rsid w:val="009A53E5"/>
    <w:rsid w:val="009B194F"/>
    <w:rsid w:val="009B38CD"/>
    <w:rsid w:val="009B496A"/>
    <w:rsid w:val="009B51F0"/>
    <w:rsid w:val="009B6532"/>
    <w:rsid w:val="009B7FF5"/>
    <w:rsid w:val="009C0E0F"/>
    <w:rsid w:val="009C1EF1"/>
    <w:rsid w:val="009C5CA7"/>
    <w:rsid w:val="009C7727"/>
    <w:rsid w:val="009D2619"/>
    <w:rsid w:val="009D2698"/>
    <w:rsid w:val="009D42A9"/>
    <w:rsid w:val="009D5C0A"/>
    <w:rsid w:val="009E01C3"/>
    <w:rsid w:val="009E2E27"/>
    <w:rsid w:val="009E3356"/>
    <w:rsid w:val="009E7DF1"/>
    <w:rsid w:val="009F01D2"/>
    <w:rsid w:val="009F032F"/>
    <w:rsid w:val="009F1E49"/>
    <w:rsid w:val="009F46C0"/>
    <w:rsid w:val="009F6959"/>
    <w:rsid w:val="009F6CEA"/>
    <w:rsid w:val="009F74D2"/>
    <w:rsid w:val="009F7A7A"/>
    <w:rsid w:val="00A01335"/>
    <w:rsid w:val="00A0701A"/>
    <w:rsid w:val="00A07130"/>
    <w:rsid w:val="00A0743F"/>
    <w:rsid w:val="00A07DCB"/>
    <w:rsid w:val="00A12981"/>
    <w:rsid w:val="00A137F2"/>
    <w:rsid w:val="00A14C21"/>
    <w:rsid w:val="00A14EA9"/>
    <w:rsid w:val="00A20128"/>
    <w:rsid w:val="00A2070D"/>
    <w:rsid w:val="00A2194E"/>
    <w:rsid w:val="00A236F2"/>
    <w:rsid w:val="00A236FC"/>
    <w:rsid w:val="00A24AE1"/>
    <w:rsid w:val="00A255DA"/>
    <w:rsid w:val="00A30093"/>
    <w:rsid w:val="00A30AE1"/>
    <w:rsid w:val="00A33BDC"/>
    <w:rsid w:val="00A34FE5"/>
    <w:rsid w:val="00A37CD6"/>
    <w:rsid w:val="00A40C98"/>
    <w:rsid w:val="00A417BC"/>
    <w:rsid w:val="00A43958"/>
    <w:rsid w:val="00A50EB2"/>
    <w:rsid w:val="00A516DB"/>
    <w:rsid w:val="00A51BAA"/>
    <w:rsid w:val="00A53EA3"/>
    <w:rsid w:val="00A54213"/>
    <w:rsid w:val="00A5456F"/>
    <w:rsid w:val="00A57BCA"/>
    <w:rsid w:val="00A60C42"/>
    <w:rsid w:val="00A615B7"/>
    <w:rsid w:val="00A6294A"/>
    <w:rsid w:val="00A6331F"/>
    <w:rsid w:val="00A63F29"/>
    <w:rsid w:val="00A64034"/>
    <w:rsid w:val="00A76D2C"/>
    <w:rsid w:val="00A818DB"/>
    <w:rsid w:val="00A81C74"/>
    <w:rsid w:val="00A855D6"/>
    <w:rsid w:val="00A8583D"/>
    <w:rsid w:val="00A858EB"/>
    <w:rsid w:val="00A85E96"/>
    <w:rsid w:val="00A86B58"/>
    <w:rsid w:val="00A86CCE"/>
    <w:rsid w:val="00A87825"/>
    <w:rsid w:val="00A96429"/>
    <w:rsid w:val="00A96756"/>
    <w:rsid w:val="00A96F94"/>
    <w:rsid w:val="00A972D8"/>
    <w:rsid w:val="00AA0DC9"/>
    <w:rsid w:val="00AA1B27"/>
    <w:rsid w:val="00AA1ED4"/>
    <w:rsid w:val="00AA346C"/>
    <w:rsid w:val="00AA485C"/>
    <w:rsid w:val="00AA563F"/>
    <w:rsid w:val="00AA7DAD"/>
    <w:rsid w:val="00AB12EA"/>
    <w:rsid w:val="00AB46B2"/>
    <w:rsid w:val="00AB4E1B"/>
    <w:rsid w:val="00AB75E3"/>
    <w:rsid w:val="00AB79EF"/>
    <w:rsid w:val="00AC3C1C"/>
    <w:rsid w:val="00AC43EE"/>
    <w:rsid w:val="00AC4B27"/>
    <w:rsid w:val="00AC5519"/>
    <w:rsid w:val="00AD11B0"/>
    <w:rsid w:val="00AD352B"/>
    <w:rsid w:val="00AD3C22"/>
    <w:rsid w:val="00AD52CF"/>
    <w:rsid w:val="00AD68BD"/>
    <w:rsid w:val="00AD760A"/>
    <w:rsid w:val="00AE26B1"/>
    <w:rsid w:val="00AF2AE3"/>
    <w:rsid w:val="00AF2C60"/>
    <w:rsid w:val="00AF2CC6"/>
    <w:rsid w:val="00AF3152"/>
    <w:rsid w:val="00AF4C86"/>
    <w:rsid w:val="00B02CE2"/>
    <w:rsid w:val="00B038D1"/>
    <w:rsid w:val="00B04467"/>
    <w:rsid w:val="00B04813"/>
    <w:rsid w:val="00B05E9E"/>
    <w:rsid w:val="00B07608"/>
    <w:rsid w:val="00B07ACF"/>
    <w:rsid w:val="00B124A5"/>
    <w:rsid w:val="00B13EB2"/>
    <w:rsid w:val="00B24FEE"/>
    <w:rsid w:val="00B301CA"/>
    <w:rsid w:val="00B32EB5"/>
    <w:rsid w:val="00B352D4"/>
    <w:rsid w:val="00B367B7"/>
    <w:rsid w:val="00B3684A"/>
    <w:rsid w:val="00B37B14"/>
    <w:rsid w:val="00B40B68"/>
    <w:rsid w:val="00B4574E"/>
    <w:rsid w:val="00B5599D"/>
    <w:rsid w:val="00B617EC"/>
    <w:rsid w:val="00B61978"/>
    <w:rsid w:val="00B7212B"/>
    <w:rsid w:val="00B75D7B"/>
    <w:rsid w:val="00B76B96"/>
    <w:rsid w:val="00B81174"/>
    <w:rsid w:val="00B81D75"/>
    <w:rsid w:val="00B83B54"/>
    <w:rsid w:val="00B84193"/>
    <w:rsid w:val="00B85239"/>
    <w:rsid w:val="00B93418"/>
    <w:rsid w:val="00B93585"/>
    <w:rsid w:val="00B95D82"/>
    <w:rsid w:val="00B95F90"/>
    <w:rsid w:val="00B9687E"/>
    <w:rsid w:val="00B97ECC"/>
    <w:rsid w:val="00BA026A"/>
    <w:rsid w:val="00BA3109"/>
    <w:rsid w:val="00BA4D12"/>
    <w:rsid w:val="00BA4D8C"/>
    <w:rsid w:val="00BA5639"/>
    <w:rsid w:val="00BA6BEF"/>
    <w:rsid w:val="00BB1C3E"/>
    <w:rsid w:val="00BB2537"/>
    <w:rsid w:val="00BB3506"/>
    <w:rsid w:val="00BB70FC"/>
    <w:rsid w:val="00BB7FC1"/>
    <w:rsid w:val="00BC0520"/>
    <w:rsid w:val="00BC0E0F"/>
    <w:rsid w:val="00BC2ECD"/>
    <w:rsid w:val="00BC30CC"/>
    <w:rsid w:val="00BC44B1"/>
    <w:rsid w:val="00BD08A5"/>
    <w:rsid w:val="00BD1D77"/>
    <w:rsid w:val="00BD4A51"/>
    <w:rsid w:val="00BD5723"/>
    <w:rsid w:val="00BD6FE8"/>
    <w:rsid w:val="00BE013B"/>
    <w:rsid w:val="00BE4562"/>
    <w:rsid w:val="00BE4EE6"/>
    <w:rsid w:val="00BE6AAE"/>
    <w:rsid w:val="00BE7DC8"/>
    <w:rsid w:val="00BF1830"/>
    <w:rsid w:val="00BF1946"/>
    <w:rsid w:val="00BF43AB"/>
    <w:rsid w:val="00BF5C76"/>
    <w:rsid w:val="00BF6958"/>
    <w:rsid w:val="00C00CAF"/>
    <w:rsid w:val="00C019F1"/>
    <w:rsid w:val="00C022B4"/>
    <w:rsid w:val="00C02928"/>
    <w:rsid w:val="00C02DF2"/>
    <w:rsid w:val="00C04C0A"/>
    <w:rsid w:val="00C067C6"/>
    <w:rsid w:val="00C06D38"/>
    <w:rsid w:val="00C1091D"/>
    <w:rsid w:val="00C115D2"/>
    <w:rsid w:val="00C11A65"/>
    <w:rsid w:val="00C176B6"/>
    <w:rsid w:val="00C177F1"/>
    <w:rsid w:val="00C17C10"/>
    <w:rsid w:val="00C200B7"/>
    <w:rsid w:val="00C202EE"/>
    <w:rsid w:val="00C206AB"/>
    <w:rsid w:val="00C21F1B"/>
    <w:rsid w:val="00C22254"/>
    <w:rsid w:val="00C226DB"/>
    <w:rsid w:val="00C26F28"/>
    <w:rsid w:val="00C27F18"/>
    <w:rsid w:val="00C34676"/>
    <w:rsid w:val="00C36DDC"/>
    <w:rsid w:val="00C37612"/>
    <w:rsid w:val="00C406E9"/>
    <w:rsid w:val="00C45074"/>
    <w:rsid w:val="00C451D6"/>
    <w:rsid w:val="00C51087"/>
    <w:rsid w:val="00C517E5"/>
    <w:rsid w:val="00C5214F"/>
    <w:rsid w:val="00C52183"/>
    <w:rsid w:val="00C527F2"/>
    <w:rsid w:val="00C52833"/>
    <w:rsid w:val="00C53653"/>
    <w:rsid w:val="00C53D97"/>
    <w:rsid w:val="00C53DB0"/>
    <w:rsid w:val="00C55C95"/>
    <w:rsid w:val="00C57071"/>
    <w:rsid w:val="00C57387"/>
    <w:rsid w:val="00C60F40"/>
    <w:rsid w:val="00C61358"/>
    <w:rsid w:val="00C64EE0"/>
    <w:rsid w:val="00C6636D"/>
    <w:rsid w:val="00C67B54"/>
    <w:rsid w:val="00C706AD"/>
    <w:rsid w:val="00C71887"/>
    <w:rsid w:val="00C72222"/>
    <w:rsid w:val="00C72CC5"/>
    <w:rsid w:val="00C73889"/>
    <w:rsid w:val="00C7663F"/>
    <w:rsid w:val="00C76ED6"/>
    <w:rsid w:val="00C8494E"/>
    <w:rsid w:val="00C84E51"/>
    <w:rsid w:val="00C85287"/>
    <w:rsid w:val="00C94CEB"/>
    <w:rsid w:val="00C973CF"/>
    <w:rsid w:val="00C97727"/>
    <w:rsid w:val="00CA3723"/>
    <w:rsid w:val="00CA3A55"/>
    <w:rsid w:val="00CA6B3D"/>
    <w:rsid w:val="00CA7DF6"/>
    <w:rsid w:val="00CB0F9B"/>
    <w:rsid w:val="00CB1450"/>
    <w:rsid w:val="00CB333F"/>
    <w:rsid w:val="00CB3C52"/>
    <w:rsid w:val="00CB4E4B"/>
    <w:rsid w:val="00CB7397"/>
    <w:rsid w:val="00CC35C2"/>
    <w:rsid w:val="00CD0DDB"/>
    <w:rsid w:val="00CD2690"/>
    <w:rsid w:val="00CD317B"/>
    <w:rsid w:val="00CD3B06"/>
    <w:rsid w:val="00CD40FF"/>
    <w:rsid w:val="00CD4692"/>
    <w:rsid w:val="00CD46DB"/>
    <w:rsid w:val="00CD5AAB"/>
    <w:rsid w:val="00CE1017"/>
    <w:rsid w:val="00CE4F9D"/>
    <w:rsid w:val="00CE59A0"/>
    <w:rsid w:val="00CE7D5E"/>
    <w:rsid w:val="00CF1AC5"/>
    <w:rsid w:val="00CF5118"/>
    <w:rsid w:val="00CF60F1"/>
    <w:rsid w:val="00D0022A"/>
    <w:rsid w:val="00D028F3"/>
    <w:rsid w:val="00D03B00"/>
    <w:rsid w:val="00D03C57"/>
    <w:rsid w:val="00D03CA1"/>
    <w:rsid w:val="00D04D57"/>
    <w:rsid w:val="00D0595E"/>
    <w:rsid w:val="00D13938"/>
    <w:rsid w:val="00D1440F"/>
    <w:rsid w:val="00D15D63"/>
    <w:rsid w:val="00D1600E"/>
    <w:rsid w:val="00D16864"/>
    <w:rsid w:val="00D17856"/>
    <w:rsid w:val="00D204B5"/>
    <w:rsid w:val="00D23537"/>
    <w:rsid w:val="00D23750"/>
    <w:rsid w:val="00D258F3"/>
    <w:rsid w:val="00D25D69"/>
    <w:rsid w:val="00D26E19"/>
    <w:rsid w:val="00D27CAC"/>
    <w:rsid w:val="00D27D2E"/>
    <w:rsid w:val="00D30E7E"/>
    <w:rsid w:val="00D31D35"/>
    <w:rsid w:val="00D31D73"/>
    <w:rsid w:val="00D32CE8"/>
    <w:rsid w:val="00D334CD"/>
    <w:rsid w:val="00D3386C"/>
    <w:rsid w:val="00D34219"/>
    <w:rsid w:val="00D4225F"/>
    <w:rsid w:val="00D42FE8"/>
    <w:rsid w:val="00D43EDF"/>
    <w:rsid w:val="00D45767"/>
    <w:rsid w:val="00D505AF"/>
    <w:rsid w:val="00D52D59"/>
    <w:rsid w:val="00D52E90"/>
    <w:rsid w:val="00D5328D"/>
    <w:rsid w:val="00D5342D"/>
    <w:rsid w:val="00D54AC6"/>
    <w:rsid w:val="00D55EE0"/>
    <w:rsid w:val="00D5692C"/>
    <w:rsid w:val="00D60841"/>
    <w:rsid w:val="00D61B92"/>
    <w:rsid w:val="00D6402F"/>
    <w:rsid w:val="00D644B2"/>
    <w:rsid w:val="00D65F5C"/>
    <w:rsid w:val="00D667FC"/>
    <w:rsid w:val="00D67A40"/>
    <w:rsid w:val="00D7259A"/>
    <w:rsid w:val="00D73505"/>
    <w:rsid w:val="00D7678D"/>
    <w:rsid w:val="00D76861"/>
    <w:rsid w:val="00D76B11"/>
    <w:rsid w:val="00D80618"/>
    <w:rsid w:val="00D80C01"/>
    <w:rsid w:val="00D81F28"/>
    <w:rsid w:val="00D82C15"/>
    <w:rsid w:val="00D833CA"/>
    <w:rsid w:val="00D90F27"/>
    <w:rsid w:val="00D915D2"/>
    <w:rsid w:val="00D918C0"/>
    <w:rsid w:val="00D950D8"/>
    <w:rsid w:val="00D95221"/>
    <w:rsid w:val="00D96E37"/>
    <w:rsid w:val="00DA023C"/>
    <w:rsid w:val="00DA4DD7"/>
    <w:rsid w:val="00DB117C"/>
    <w:rsid w:val="00DB490D"/>
    <w:rsid w:val="00DB52C5"/>
    <w:rsid w:val="00DB7350"/>
    <w:rsid w:val="00DC2326"/>
    <w:rsid w:val="00DD4021"/>
    <w:rsid w:val="00DD58EF"/>
    <w:rsid w:val="00DD76CD"/>
    <w:rsid w:val="00DD796A"/>
    <w:rsid w:val="00DD7DD9"/>
    <w:rsid w:val="00DE0DEE"/>
    <w:rsid w:val="00DE1A13"/>
    <w:rsid w:val="00DE283A"/>
    <w:rsid w:val="00DE2D62"/>
    <w:rsid w:val="00DE4DD9"/>
    <w:rsid w:val="00DE7192"/>
    <w:rsid w:val="00DF2D7A"/>
    <w:rsid w:val="00DF3E2D"/>
    <w:rsid w:val="00DF5C8C"/>
    <w:rsid w:val="00DF65A9"/>
    <w:rsid w:val="00DF72F5"/>
    <w:rsid w:val="00E02C11"/>
    <w:rsid w:val="00E02ECF"/>
    <w:rsid w:val="00E03E3F"/>
    <w:rsid w:val="00E04EF3"/>
    <w:rsid w:val="00E1099D"/>
    <w:rsid w:val="00E12773"/>
    <w:rsid w:val="00E140AE"/>
    <w:rsid w:val="00E2118F"/>
    <w:rsid w:val="00E21A9C"/>
    <w:rsid w:val="00E22A0C"/>
    <w:rsid w:val="00E25FE8"/>
    <w:rsid w:val="00E2670A"/>
    <w:rsid w:val="00E277E0"/>
    <w:rsid w:val="00E30EA9"/>
    <w:rsid w:val="00E31813"/>
    <w:rsid w:val="00E345AA"/>
    <w:rsid w:val="00E34950"/>
    <w:rsid w:val="00E351CD"/>
    <w:rsid w:val="00E410EF"/>
    <w:rsid w:val="00E426E5"/>
    <w:rsid w:val="00E427F1"/>
    <w:rsid w:val="00E4292E"/>
    <w:rsid w:val="00E445A4"/>
    <w:rsid w:val="00E47E25"/>
    <w:rsid w:val="00E529D5"/>
    <w:rsid w:val="00E53C26"/>
    <w:rsid w:val="00E53CEF"/>
    <w:rsid w:val="00E577A2"/>
    <w:rsid w:val="00E57C52"/>
    <w:rsid w:val="00E613C4"/>
    <w:rsid w:val="00E62C1E"/>
    <w:rsid w:val="00E6496E"/>
    <w:rsid w:val="00E65FAF"/>
    <w:rsid w:val="00E6747F"/>
    <w:rsid w:val="00E73FF2"/>
    <w:rsid w:val="00E74FD4"/>
    <w:rsid w:val="00E75A52"/>
    <w:rsid w:val="00E75B82"/>
    <w:rsid w:val="00E77206"/>
    <w:rsid w:val="00E81A0A"/>
    <w:rsid w:val="00E8757E"/>
    <w:rsid w:val="00E9557B"/>
    <w:rsid w:val="00E97768"/>
    <w:rsid w:val="00E97FB2"/>
    <w:rsid w:val="00EA0751"/>
    <w:rsid w:val="00EA2FCC"/>
    <w:rsid w:val="00EA50F4"/>
    <w:rsid w:val="00EA6665"/>
    <w:rsid w:val="00EB5279"/>
    <w:rsid w:val="00EB774E"/>
    <w:rsid w:val="00EC3672"/>
    <w:rsid w:val="00EC466E"/>
    <w:rsid w:val="00EC48CE"/>
    <w:rsid w:val="00EC623F"/>
    <w:rsid w:val="00EC764C"/>
    <w:rsid w:val="00ED0BD5"/>
    <w:rsid w:val="00ED1AC8"/>
    <w:rsid w:val="00ED1EE2"/>
    <w:rsid w:val="00ED2FBD"/>
    <w:rsid w:val="00ED622B"/>
    <w:rsid w:val="00EE14C7"/>
    <w:rsid w:val="00EE421E"/>
    <w:rsid w:val="00EE51D2"/>
    <w:rsid w:val="00EF127A"/>
    <w:rsid w:val="00EF1A8C"/>
    <w:rsid w:val="00EF28B1"/>
    <w:rsid w:val="00EF2F71"/>
    <w:rsid w:val="00EF4460"/>
    <w:rsid w:val="00EF662B"/>
    <w:rsid w:val="00EF6C0D"/>
    <w:rsid w:val="00EF7F7A"/>
    <w:rsid w:val="00F0037C"/>
    <w:rsid w:val="00F045AC"/>
    <w:rsid w:val="00F10963"/>
    <w:rsid w:val="00F1651C"/>
    <w:rsid w:val="00F20116"/>
    <w:rsid w:val="00F2112B"/>
    <w:rsid w:val="00F21473"/>
    <w:rsid w:val="00F2313B"/>
    <w:rsid w:val="00F2315D"/>
    <w:rsid w:val="00F27584"/>
    <w:rsid w:val="00F278D7"/>
    <w:rsid w:val="00F30DB2"/>
    <w:rsid w:val="00F3219C"/>
    <w:rsid w:val="00F33B69"/>
    <w:rsid w:val="00F35ABA"/>
    <w:rsid w:val="00F35C05"/>
    <w:rsid w:val="00F369B0"/>
    <w:rsid w:val="00F36B5E"/>
    <w:rsid w:val="00F36B9B"/>
    <w:rsid w:val="00F4000D"/>
    <w:rsid w:val="00F40010"/>
    <w:rsid w:val="00F410A1"/>
    <w:rsid w:val="00F4495A"/>
    <w:rsid w:val="00F44A50"/>
    <w:rsid w:val="00F4613E"/>
    <w:rsid w:val="00F46202"/>
    <w:rsid w:val="00F46565"/>
    <w:rsid w:val="00F46AC3"/>
    <w:rsid w:val="00F47EE3"/>
    <w:rsid w:val="00F53326"/>
    <w:rsid w:val="00F57242"/>
    <w:rsid w:val="00F577D3"/>
    <w:rsid w:val="00F60ECE"/>
    <w:rsid w:val="00F610D6"/>
    <w:rsid w:val="00F63005"/>
    <w:rsid w:val="00F63B78"/>
    <w:rsid w:val="00F65335"/>
    <w:rsid w:val="00F66FCC"/>
    <w:rsid w:val="00F67D66"/>
    <w:rsid w:val="00F70982"/>
    <w:rsid w:val="00F72F98"/>
    <w:rsid w:val="00F73887"/>
    <w:rsid w:val="00F80268"/>
    <w:rsid w:val="00F81CBD"/>
    <w:rsid w:val="00F82FDB"/>
    <w:rsid w:val="00F84407"/>
    <w:rsid w:val="00F8455D"/>
    <w:rsid w:val="00F8593D"/>
    <w:rsid w:val="00F86A35"/>
    <w:rsid w:val="00F87C97"/>
    <w:rsid w:val="00F94066"/>
    <w:rsid w:val="00F96D62"/>
    <w:rsid w:val="00F9771F"/>
    <w:rsid w:val="00FA0E86"/>
    <w:rsid w:val="00FA1DF2"/>
    <w:rsid w:val="00FA20F7"/>
    <w:rsid w:val="00FA2A3B"/>
    <w:rsid w:val="00FA7677"/>
    <w:rsid w:val="00FB4DC1"/>
    <w:rsid w:val="00FB6981"/>
    <w:rsid w:val="00FB6CE3"/>
    <w:rsid w:val="00FC3762"/>
    <w:rsid w:val="00FC433D"/>
    <w:rsid w:val="00FC4546"/>
    <w:rsid w:val="00FC47C2"/>
    <w:rsid w:val="00FC6CCB"/>
    <w:rsid w:val="00FC6F21"/>
    <w:rsid w:val="00FD0570"/>
    <w:rsid w:val="00FD4D46"/>
    <w:rsid w:val="00FD50A9"/>
    <w:rsid w:val="00FD50B6"/>
    <w:rsid w:val="00FD55AC"/>
    <w:rsid w:val="00FD6F78"/>
    <w:rsid w:val="00FD78C4"/>
    <w:rsid w:val="00FE0EB1"/>
    <w:rsid w:val="00FE2CA4"/>
    <w:rsid w:val="00FE314A"/>
    <w:rsid w:val="00FE5B23"/>
    <w:rsid w:val="00FE5DFD"/>
    <w:rsid w:val="00FE62BB"/>
    <w:rsid w:val="00FE6C49"/>
    <w:rsid w:val="00FE7826"/>
    <w:rsid w:val="00FE7E45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AA6250"/>
  <w15:chartTrackingRefBased/>
  <w15:docId w15:val="{C36829D6-A0AB-454E-B2B4-DDAC7E78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31"/>
    <w:pPr>
      <w:suppressAutoHyphens/>
      <w:overflowPunct w:val="0"/>
      <w:autoSpaceDE w:val="0"/>
      <w:textAlignment w:val="baseline"/>
    </w:pPr>
    <w:rPr>
      <w:sz w:val="22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Cs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1C7B58"/>
    <w:pPr>
      <w:keepNext/>
      <w:tabs>
        <w:tab w:val="num" w:pos="576"/>
      </w:tabs>
      <w:suppressAutoHyphens w:val="0"/>
      <w:overflowPunct/>
      <w:autoSpaceDE/>
      <w:ind w:left="576" w:hanging="576"/>
      <w:jc w:val="both"/>
      <w:textAlignment w:val="auto"/>
      <w:outlineLvl w:val="1"/>
    </w:pPr>
    <w:rPr>
      <w:rFonts w:ascii="Arial" w:hAnsi="Arial"/>
      <w:sz w:val="20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1C7B58"/>
    <w:pPr>
      <w:keepNext/>
      <w:tabs>
        <w:tab w:val="num" w:pos="720"/>
      </w:tabs>
      <w:suppressAutoHyphens w:val="0"/>
      <w:overflowPunct/>
      <w:autoSpaceDE/>
      <w:ind w:left="720" w:hanging="720"/>
      <w:jc w:val="both"/>
      <w:textAlignment w:val="auto"/>
      <w:outlineLvl w:val="2"/>
    </w:pPr>
    <w:rPr>
      <w:rFonts w:ascii="Arial" w:hAnsi="Arial"/>
      <w:sz w:val="20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1C7B58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Arial" w:hAnsi="Arial"/>
      <w:b/>
      <w:sz w:val="24"/>
      <w:lang w:val="lv-LV" w:eastAsia="en-US"/>
    </w:rPr>
  </w:style>
  <w:style w:type="paragraph" w:styleId="Heading5">
    <w:name w:val="heading 5"/>
    <w:basedOn w:val="Normal"/>
    <w:next w:val="Normal"/>
    <w:link w:val="Heading5Char"/>
    <w:qFormat/>
    <w:rsid w:val="001C7B58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1C7B58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i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1C7B58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Arial" w:hAnsi="Arial"/>
      <w:sz w:val="20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1C7B58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Arial" w:hAnsi="Arial"/>
      <w:i/>
      <w:sz w:val="20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1C7B58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textAlignment w:val="auto"/>
      <w:outlineLvl w:val="8"/>
    </w:pPr>
    <w:rPr>
      <w:rFonts w:ascii="Arial" w:hAnsi="Arial"/>
      <w:b/>
      <w:i/>
      <w:sz w:val="1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sz w:val="22"/>
      <w:szCs w:val="22"/>
    </w:rPr>
  </w:style>
  <w:style w:type="character" w:customStyle="1" w:styleId="WW8Num2z2">
    <w:name w:val="WW8Num2z2"/>
    <w:rPr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  <w:lang w:val="lv-LV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customStyle="1" w:styleId="text">
    <w:name w:val="text"/>
    <w:basedOn w:val="Heading1"/>
    <w:pPr>
      <w:numPr>
        <w:numId w:val="2"/>
      </w:numPr>
      <w:spacing w:before="0" w:after="0"/>
    </w:pPr>
    <w:rPr>
      <w:b w:val="0"/>
      <w:bCs w:val="0"/>
    </w:rPr>
  </w:style>
  <w:style w:type="paragraph" w:styleId="Title">
    <w:name w:val="Title"/>
    <w:basedOn w:val="Normal"/>
    <w:next w:val="Subtitle"/>
    <w:qFormat/>
    <w:pPr>
      <w:jc w:val="center"/>
    </w:pPr>
    <w:rPr>
      <w:b/>
      <w:lang w:val="lv-LV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rsid w:val="001C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56B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56B0"/>
    <w:rPr>
      <w:b/>
      <w:bCs/>
    </w:rPr>
  </w:style>
  <w:style w:type="paragraph" w:styleId="BalloonText">
    <w:name w:val="Balloon Text"/>
    <w:basedOn w:val="Normal"/>
    <w:semiHidden/>
    <w:rsid w:val="001C56B0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950D8"/>
    <w:pPr>
      <w:ind w:left="566" w:hanging="283"/>
    </w:pPr>
  </w:style>
  <w:style w:type="paragraph" w:styleId="BodyTextIndent">
    <w:name w:val="Body Text Indent"/>
    <w:basedOn w:val="Normal"/>
    <w:link w:val="BodyTextIndentChar"/>
    <w:rsid w:val="007E19EB"/>
    <w:pPr>
      <w:suppressAutoHyphens w:val="0"/>
      <w:overflowPunct/>
      <w:autoSpaceDE/>
      <w:spacing w:after="120"/>
      <w:ind w:left="283"/>
      <w:textAlignment w:val="auto"/>
    </w:pPr>
    <w:rPr>
      <w:sz w:val="24"/>
      <w:szCs w:val="24"/>
      <w:lang w:val="x-none" w:eastAsia="en-US"/>
    </w:rPr>
  </w:style>
  <w:style w:type="character" w:customStyle="1" w:styleId="BodyTextIndentChar">
    <w:name w:val="Body Text Indent Char"/>
    <w:link w:val="BodyTextIndent"/>
    <w:rsid w:val="007E19EB"/>
    <w:rPr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95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6480"/>
    <w:rPr>
      <w:color w:val="0000FF"/>
      <w:u w:val="single"/>
    </w:rPr>
  </w:style>
  <w:style w:type="paragraph" w:styleId="NormalWeb">
    <w:name w:val="Normal (Web)"/>
    <w:basedOn w:val="Normal"/>
    <w:uiPriority w:val="99"/>
    <w:rsid w:val="000C055C"/>
    <w:pP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C055C"/>
    <w:rPr>
      <w:rFonts w:ascii="CG Times (W1)" w:hAnsi="CG Times (W1)"/>
      <w:lang w:val="en-GB" w:eastAsia="zh-CN"/>
    </w:rPr>
  </w:style>
  <w:style w:type="character" w:styleId="PageNumber">
    <w:name w:val="page number"/>
    <w:basedOn w:val="DefaultParagraphFont"/>
    <w:rsid w:val="00CD40FF"/>
  </w:style>
  <w:style w:type="paragraph" w:styleId="Footer">
    <w:name w:val="footer"/>
    <w:basedOn w:val="Normal"/>
    <w:link w:val="FooterChar"/>
    <w:uiPriority w:val="99"/>
    <w:unhideWhenUsed/>
    <w:rsid w:val="001D52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D5260"/>
    <w:rPr>
      <w:sz w:val="22"/>
      <w:lang w:val="en-GB" w:eastAsia="ar-SA"/>
    </w:rPr>
  </w:style>
  <w:style w:type="paragraph" w:styleId="Revision">
    <w:name w:val="Revision"/>
    <w:hidden/>
    <w:uiPriority w:val="99"/>
    <w:semiHidden/>
    <w:rsid w:val="0063352D"/>
    <w:rPr>
      <w:sz w:val="22"/>
      <w:lang w:val="en-GB" w:eastAsia="ar-SA"/>
    </w:rPr>
  </w:style>
  <w:style w:type="character" w:customStyle="1" w:styleId="Heading2Char">
    <w:name w:val="Heading 2 Char"/>
    <w:link w:val="Heading2"/>
    <w:rsid w:val="001C7B58"/>
    <w:rPr>
      <w:rFonts w:ascii="Arial" w:hAnsi="Arial"/>
      <w:lang w:eastAsia="en-US"/>
    </w:rPr>
  </w:style>
  <w:style w:type="character" w:customStyle="1" w:styleId="Heading3Char">
    <w:name w:val="Heading 3 Char"/>
    <w:link w:val="Heading3"/>
    <w:rsid w:val="001C7B58"/>
    <w:rPr>
      <w:rFonts w:ascii="Arial" w:hAnsi="Arial"/>
      <w:lang w:eastAsia="en-US"/>
    </w:rPr>
  </w:style>
  <w:style w:type="character" w:customStyle="1" w:styleId="Heading4Char">
    <w:name w:val="Heading 4 Char"/>
    <w:link w:val="Heading4"/>
    <w:rsid w:val="001C7B58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1C7B58"/>
    <w:rPr>
      <w:sz w:val="22"/>
      <w:lang w:eastAsia="en-US"/>
    </w:rPr>
  </w:style>
  <w:style w:type="character" w:customStyle="1" w:styleId="Heading6Char">
    <w:name w:val="Heading 6 Char"/>
    <w:link w:val="Heading6"/>
    <w:rsid w:val="001C7B58"/>
    <w:rPr>
      <w:i/>
      <w:sz w:val="22"/>
      <w:lang w:eastAsia="en-US"/>
    </w:rPr>
  </w:style>
  <w:style w:type="character" w:customStyle="1" w:styleId="Heading7Char">
    <w:name w:val="Heading 7 Char"/>
    <w:link w:val="Heading7"/>
    <w:rsid w:val="001C7B58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1C7B58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1C7B58"/>
    <w:rPr>
      <w:rFonts w:ascii="Arial" w:hAnsi="Arial"/>
      <w:b/>
      <w:i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40015D"/>
    <w:rPr>
      <w:color w:val="605E5C"/>
      <w:shd w:val="clear" w:color="auto" w:fill="E1DFDD"/>
    </w:rPr>
  </w:style>
  <w:style w:type="paragraph" w:styleId="ListParagraph">
    <w:name w:val="List Paragraph"/>
    <w:aliases w:val="Normal bullet 2,Bullet list,List Paragraph1,H&amp;P List Paragraph,2,Saistīto dokumentu saraksts,Syle 1,Numurets,Colorful List - Accent 11,PPS_Bullet"/>
    <w:basedOn w:val="Normal"/>
    <w:link w:val="ListParagraphChar"/>
    <w:uiPriority w:val="99"/>
    <w:qFormat/>
    <w:rsid w:val="00BC30CC"/>
    <w:pPr>
      <w:suppressAutoHyphens w:val="0"/>
      <w:autoSpaceDN w:val="0"/>
      <w:adjustRightInd w:val="0"/>
      <w:ind w:left="720"/>
    </w:pPr>
    <w:rPr>
      <w:lang w:val="lv-LV" w:eastAsia="en-US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,Colorful List - Accent 11 Char,PPS_Bullet Char"/>
    <w:link w:val="ListParagraph"/>
    <w:uiPriority w:val="99"/>
    <w:locked/>
    <w:rsid w:val="00BC30CC"/>
    <w:rPr>
      <w:sz w:val="22"/>
      <w:lang w:eastAsia="en-US"/>
    </w:rPr>
  </w:style>
  <w:style w:type="table" w:styleId="PlainTable2">
    <w:name w:val="Plain Table 2"/>
    <w:basedOn w:val="TableNormal"/>
    <w:uiPriority w:val="42"/>
    <w:rsid w:val="00F231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LONormal">
    <w:name w:val="SLO Normal"/>
    <w:qFormat/>
    <w:rsid w:val="00E351CD"/>
    <w:pPr>
      <w:spacing w:before="120" w:after="120"/>
      <w:jc w:val="both"/>
    </w:pPr>
    <w:rPr>
      <w:sz w:val="24"/>
      <w:szCs w:val="24"/>
      <w:lang w:val="en-GB" w:eastAsia="en-US"/>
    </w:rPr>
  </w:style>
  <w:style w:type="paragraph" w:customStyle="1" w:styleId="1stlevelheading">
    <w:name w:val="1st level (heading)"/>
    <w:next w:val="SLONormal"/>
    <w:uiPriority w:val="1"/>
    <w:qFormat/>
    <w:rsid w:val="00E351CD"/>
    <w:pPr>
      <w:keepNext/>
      <w:numPr>
        <w:numId w:val="6"/>
      </w:numPr>
      <w:spacing w:before="360" w:after="240"/>
      <w:jc w:val="both"/>
      <w:outlineLvl w:val="0"/>
    </w:pPr>
    <w:rPr>
      <w:b/>
      <w:caps/>
      <w:spacing w:val="20"/>
      <w:sz w:val="24"/>
      <w:szCs w:val="24"/>
      <w:lang w:val="en-GB" w:eastAsia="en-US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E351CD"/>
    <w:pPr>
      <w:keepNext w:val="0"/>
      <w:numPr>
        <w:ilvl w:val="1"/>
      </w:numPr>
      <w:tabs>
        <w:tab w:val="clear" w:pos="1106"/>
        <w:tab w:val="num" w:pos="964"/>
      </w:tabs>
      <w:spacing w:before="240"/>
      <w:ind w:left="964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E351CD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E351CD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E351CD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E351CD"/>
    <w:pPr>
      <w:numPr>
        <w:numId w:val="6"/>
      </w:numPr>
    </w:pPr>
  </w:style>
  <w:style w:type="character" w:customStyle="1" w:styleId="CommentTextChar">
    <w:name w:val="Comment Text Char"/>
    <w:link w:val="CommentText"/>
    <w:uiPriority w:val="99"/>
    <w:rsid w:val="00E351CD"/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1607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1D7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3E92"/>
    <w:rPr>
      <w:color w:val="808080"/>
    </w:rPr>
  </w:style>
  <w:style w:type="paragraph" w:customStyle="1" w:styleId="style2">
    <w:name w:val="style2"/>
    <w:basedOn w:val="Style1"/>
    <w:link w:val="style2Char"/>
    <w:qFormat/>
    <w:rsid w:val="00BA4D8C"/>
    <w:rPr>
      <w:sz w:val="16"/>
      <w:szCs w:val="16"/>
    </w:rPr>
  </w:style>
  <w:style w:type="paragraph" w:customStyle="1" w:styleId="Style1">
    <w:name w:val="Style1"/>
    <w:basedOn w:val="ListParagraph"/>
    <w:qFormat/>
    <w:rsid w:val="001A1CAB"/>
    <w:pPr>
      <w:numPr>
        <w:ilvl w:val="1"/>
        <w:numId w:val="1"/>
      </w:numPr>
      <w:spacing w:before="120"/>
      <w:ind w:left="460" w:hanging="431"/>
      <w:jc w:val="both"/>
    </w:pPr>
    <w:rPr>
      <w:color w:val="000000" w:themeColor="text1"/>
      <w:sz w:val="20"/>
    </w:rPr>
  </w:style>
  <w:style w:type="character" w:customStyle="1" w:styleId="style2Char">
    <w:name w:val="style2 Char"/>
    <w:basedOn w:val="ListParagraphChar"/>
    <w:link w:val="style2"/>
    <w:rsid w:val="00BA4D8C"/>
    <w:rPr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s@siguldassport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4738-7A76-4026-B787-EF922281909A}"/>
      </w:docPartPr>
      <w:docPartBody>
        <w:p w:rsidR="00FC0DB0" w:rsidRDefault="001D46C9">
          <w:r w:rsidRPr="00FA198F">
            <w:rPr>
              <w:rStyle w:val="PlaceholderText"/>
            </w:rPr>
            <w:t>Choose an item.</w:t>
          </w:r>
        </w:p>
      </w:docPartBody>
    </w:docPart>
    <w:docPart>
      <w:docPartPr>
        <w:name w:val="F127CB2A245D43809588E1B58E35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6DAF-0932-4774-A0D7-BD590FEB7C14}"/>
      </w:docPartPr>
      <w:docPartBody>
        <w:p w:rsidR="009F2AE3" w:rsidRDefault="00D8719D" w:rsidP="00D8719D">
          <w:pPr>
            <w:pStyle w:val="F127CB2A245D43809588E1B58E350B5A"/>
          </w:pPr>
          <w:r w:rsidRPr="001334B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C9"/>
    <w:rsid w:val="001D38CA"/>
    <w:rsid w:val="001D46C9"/>
    <w:rsid w:val="00233DEE"/>
    <w:rsid w:val="002836FE"/>
    <w:rsid w:val="002F4C72"/>
    <w:rsid w:val="00411C7E"/>
    <w:rsid w:val="00493473"/>
    <w:rsid w:val="004F63EB"/>
    <w:rsid w:val="00554654"/>
    <w:rsid w:val="00612536"/>
    <w:rsid w:val="006F6B14"/>
    <w:rsid w:val="007B13CA"/>
    <w:rsid w:val="007C48AC"/>
    <w:rsid w:val="008C5CBC"/>
    <w:rsid w:val="008E7747"/>
    <w:rsid w:val="009F2AE3"/>
    <w:rsid w:val="009F799E"/>
    <w:rsid w:val="00A95A6B"/>
    <w:rsid w:val="00A96D14"/>
    <w:rsid w:val="00AD357D"/>
    <w:rsid w:val="00C1563B"/>
    <w:rsid w:val="00C513EB"/>
    <w:rsid w:val="00D8719D"/>
    <w:rsid w:val="00DF1A67"/>
    <w:rsid w:val="00E605AE"/>
    <w:rsid w:val="00ED7DDC"/>
    <w:rsid w:val="00F42BCF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473"/>
    <w:rPr>
      <w:color w:val="808080"/>
    </w:rPr>
  </w:style>
  <w:style w:type="paragraph" w:customStyle="1" w:styleId="F127CB2A245D43809588E1B58E350B5A">
    <w:name w:val="F127CB2A245D43809588E1B58E350B5A"/>
    <w:rsid w:val="00D8719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60C3-B7DB-4276-9173-FB8680C4F4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9cbb4ba-96c2-412a-b50c-6f59cc798842}" enabled="1" method="Privileged" siteId="{2479ed83-a05d-4e5c-81cd-c7433847e86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872</Words>
  <Characters>4974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5835</CharactersWithSpaces>
  <SharedDoc>false</SharedDoc>
  <HyperlinkBase/>
  <HLinks>
    <vt:vector size="12" baseType="variant">
      <vt:variant>
        <vt:i4>4391011</vt:i4>
      </vt:variant>
      <vt:variant>
        <vt:i4>3</vt:i4>
      </vt:variant>
      <vt:variant>
        <vt:i4>0</vt:i4>
      </vt:variant>
      <vt:variant>
        <vt:i4>5</vt:i4>
      </vt:variant>
      <vt:variant>
        <vt:lpwstr>mailto:info@acmefilm.lv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mailto:rekini@tv3.lv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Bogdanova | Sorainen</dc:creator>
  <cp:keywords/>
  <dc:description/>
  <cp:lastModifiedBy>Sandra Selakova</cp:lastModifiedBy>
  <cp:revision>162</cp:revision>
  <cp:lastPrinted>2020-11-30T07:23:00Z</cp:lastPrinted>
  <dcterms:created xsi:type="dcterms:W3CDTF">2024-04-23T06:36:00Z</dcterms:created>
  <dcterms:modified xsi:type="dcterms:W3CDTF">2024-04-26T12:55:00Z</dcterms:modified>
  <cp:category/>
  <cp:contentStatus/>
  <dc:language/>
  <cp:version/>
</cp:coreProperties>
</file>